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r w:rsidRPr="00BC207D">
        <w:rPr>
          <w:b/>
          <w:bCs/>
          <w:sz w:val="28"/>
          <w:szCs w:val="28"/>
        </w:rPr>
        <w:t>ПУБЛИЧНЫЙ ОТЧЕТ</w:t>
      </w:r>
    </w:p>
    <w:p w:rsidR="00BC207D" w:rsidRPr="00BC207D" w:rsidRDefault="00BC207D" w:rsidP="00BC207D">
      <w:pPr>
        <w:jc w:val="center"/>
        <w:rPr>
          <w:b/>
          <w:bCs/>
          <w:sz w:val="28"/>
          <w:szCs w:val="28"/>
        </w:rPr>
      </w:pPr>
      <w:r w:rsidRPr="00BC207D">
        <w:rPr>
          <w:b/>
          <w:bCs/>
          <w:sz w:val="28"/>
          <w:szCs w:val="28"/>
        </w:rPr>
        <w:t xml:space="preserve">о деятельности Муниципального бюджетного общеобразовательного учреждения Средней общеобразовательной школы № 125 Орджоникидзевского района городского округа </w:t>
      </w:r>
    </w:p>
    <w:p w:rsidR="00BC207D" w:rsidRPr="00BC207D" w:rsidRDefault="00BC207D" w:rsidP="00BC207D">
      <w:pPr>
        <w:jc w:val="center"/>
        <w:rPr>
          <w:b/>
          <w:bCs/>
          <w:sz w:val="28"/>
          <w:szCs w:val="28"/>
        </w:rPr>
      </w:pPr>
      <w:r w:rsidRPr="00BC207D">
        <w:rPr>
          <w:b/>
          <w:bCs/>
          <w:sz w:val="28"/>
          <w:szCs w:val="28"/>
        </w:rPr>
        <w:t>город Уфа Республики Башкортостан</w:t>
      </w:r>
    </w:p>
    <w:p w:rsidR="00BC207D" w:rsidRPr="00BC207D" w:rsidRDefault="00BC207D" w:rsidP="00BC207D">
      <w:pPr>
        <w:jc w:val="center"/>
        <w:rPr>
          <w:b/>
          <w:bCs/>
          <w:sz w:val="28"/>
          <w:szCs w:val="28"/>
        </w:rPr>
      </w:pPr>
      <w:r w:rsidRPr="00BC207D">
        <w:rPr>
          <w:b/>
          <w:bCs/>
          <w:sz w:val="28"/>
          <w:szCs w:val="28"/>
        </w:rPr>
        <w:t>в 2013-2014 учебном году</w:t>
      </w: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Pr="00BC207D" w:rsidRDefault="00BC207D" w:rsidP="00BC207D">
      <w:pPr>
        <w:jc w:val="center"/>
        <w:rPr>
          <w:b/>
          <w:bCs/>
          <w:sz w:val="28"/>
          <w:szCs w:val="28"/>
        </w:rPr>
      </w:pPr>
    </w:p>
    <w:p w:rsidR="00BC207D" w:rsidRDefault="00BC207D" w:rsidP="00BC207D">
      <w:pPr>
        <w:rPr>
          <w:b/>
          <w:bCs/>
          <w:sz w:val="28"/>
          <w:szCs w:val="28"/>
        </w:rPr>
      </w:pPr>
    </w:p>
    <w:p w:rsidR="00C42348" w:rsidRPr="00BC207D" w:rsidRDefault="00C42348" w:rsidP="00BC207D">
      <w:pPr>
        <w:rPr>
          <w:b/>
          <w:bCs/>
          <w:sz w:val="28"/>
          <w:szCs w:val="28"/>
        </w:rPr>
      </w:pPr>
    </w:p>
    <w:p w:rsidR="00BC207D" w:rsidRPr="00BC207D" w:rsidRDefault="00BC207D" w:rsidP="009A4E8B">
      <w:pPr>
        <w:pStyle w:val="af7"/>
        <w:numPr>
          <w:ilvl w:val="0"/>
          <w:numId w:val="14"/>
        </w:numPr>
        <w:rPr>
          <w:b/>
          <w:bCs/>
          <w:sz w:val="28"/>
          <w:szCs w:val="28"/>
        </w:rPr>
      </w:pPr>
      <w:r w:rsidRPr="00BC207D">
        <w:rPr>
          <w:b/>
          <w:bCs/>
          <w:sz w:val="28"/>
          <w:szCs w:val="28"/>
        </w:rPr>
        <w:lastRenderedPageBreak/>
        <w:t>Общая характеристика МБОУ СОШ № 125 г. Уфы</w:t>
      </w:r>
    </w:p>
    <w:p w:rsidR="00BC207D" w:rsidRPr="00BC207D" w:rsidRDefault="00BC207D" w:rsidP="00BC207D">
      <w:pPr>
        <w:rPr>
          <w:b/>
          <w:bCs/>
          <w:sz w:val="28"/>
          <w:szCs w:val="28"/>
        </w:rPr>
      </w:pPr>
    </w:p>
    <w:p w:rsidR="00BC207D" w:rsidRPr="00BC207D" w:rsidRDefault="00BC207D" w:rsidP="00BC207D">
      <w:pPr>
        <w:rPr>
          <w:b/>
          <w:bCs/>
          <w:sz w:val="28"/>
          <w:szCs w:val="28"/>
        </w:rPr>
      </w:pPr>
      <w:r w:rsidRPr="00BC207D">
        <w:rPr>
          <w:b/>
          <w:bCs/>
          <w:sz w:val="28"/>
          <w:szCs w:val="28"/>
        </w:rPr>
        <w:tab/>
      </w:r>
    </w:p>
    <w:p w:rsidR="00BC207D" w:rsidRPr="00BC207D" w:rsidRDefault="00BC207D" w:rsidP="00BC207D">
      <w:pPr>
        <w:numPr>
          <w:ilvl w:val="0"/>
          <w:numId w:val="3"/>
        </w:numPr>
        <w:rPr>
          <w:b/>
          <w:sz w:val="28"/>
          <w:szCs w:val="28"/>
        </w:rPr>
      </w:pPr>
      <w:r w:rsidRPr="00BC207D">
        <w:rPr>
          <w:b/>
          <w:sz w:val="28"/>
          <w:szCs w:val="28"/>
        </w:rPr>
        <w:t xml:space="preserve"> Информация об ОУ</w:t>
      </w:r>
    </w:p>
    <w:p w:rsidR="00BC207D" w:rsidRPr="00BC207D" w:rsidRDefault="00BC207D" w:rsidP="00BC207D">
      <w:pPr>
        <w:rPr>
          <w:sz w:val="28"/>
          <w:szCs w:val="28"/>
        </w:rPr>
      </w:pPr>
    </w:p>
    <w:tbl>
      <w:tblPr>
        <w:tblW w:w="10510" w:type="dxa"/>
        <w:jc w:val="center"/>
        <w:tblInd w:w="108" w:type="dxa"/>
        <w:tblLayout w:type="fixed"/>
        <w:tblLook w:val="0000" w:firstRow="0" w:lastRow="0" w:firstColumn="0" w:lastColumn="0" w:noHBand="0" w:noVBand="0"/>
      </w:tblPr>
      <w:tblGrid>
        <w:gridCol w:w="540"/>
        <w:gridCol w:w="3117"/>
        <w:gridCol w:w="3790"/>
        <w:gridCol w:w="3063"/>
      </w:tblGrid>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jc w:val="center"/>
              <w:rPr>
                <w:sz w:val="28"/>
                <w:szCs w:val="28"/>
              </w:rPr>
            </w:pPr>
            <w:r w:rsidRPr="00BC207D">
              <w:rPr>
                <w:sz w:val="28"/>
                <w:szCs w:val="28"/>
              </w:rPr>
              <w:t xml:space="preserve">№ </w:t>
            </w:r>
            <w:proofErr w:type="gramStart"/>
            <w:r w:rsidRPr="00BC207D">
              <w:rPr>
                <w:sz w:val="28"/>
                <w:szCs w:val="28"/>
              </w:rPr>
              <w:t>п</w:t>
            </w:r>
            <w:proofErr w:type="gramEnd"/>
            <w:r w:rsidRPr="00BC207D">
              <w:rPr>
                <w:sz w:val="28"/>
                <w:szCs w:val="28"/>
              </w:rPr>
              <w:t>/п</w:t>
            </w:r>
          </w:p>
        </w:tc>
        <w:tc>
          <w:tcPr>
            <w:tcW w:w="3117" w:type="dxa"/>
            <w:tcBorders>
              <w:top w:val="single" w:sz="4" w:space="0" w:color="000000"/>
              <w:left w:val="single" w:sz="4" w:space="0" w:color="000000"/>
              <w:bottom w:val="single" w:sz="4" w:space="0" w:color="000000"/>
            </w:tcBorders>
            <w:vAlign w:val="center"/>
          </w:tcPr>
          <w:p w:rsidR="00BC207D" w:rsidRPr="00BC207D" w:rsidRDefault="00BC207D" w:rsidP="00BC207D">
            <w:pPr>
              <w:jc w:val="center"/>
              <w:rPr>
                <w:sz w:val="28"/>
                <w:szCs w:val="28"/>
              </w:rPr>
            </w:pPr>
            <w:r w:rsidRPr="00BC207D">
              <w:rPr>
                <w:sz w:val="28"/>
                <w:szCs w:val="28"/>
              </w:rPr>
              <w:t>Наименование данных</w:t>
            </w:r>
          </w:p>
        </w:tc>
        <w:tc>
          <w:tcPr>
            <w:tcW w:w="3790" w:type="dxa"/>
            <w:tcBorders>
              <w:top w:val="single" w:sz="4" w:space="0" w:color="000000"/>
              <w:left w:val="single" w:sz="4" w:space="0" w:color="000000"/>
              <w:bottom w:val="single" w:sz="4" w:space="0" w:color="000000"/>
            </w:tcBorders>
            <w:vAlign w:val="center"/>
          </w:tcPr>
          <w:p w:rsidR="00BC207D" w:rsidRPr="00BC207D" w:rsidRDefault="00BC207D" w:rsidP="00BC207D">
            <w:pPr>
              <w:jc w:val="center"/>
              <w:rPr>
                <w:sz w:val="28"/>
                <w:szCs w:val="28"/>
              </w:rPr>
            </w:pPr>
            <w:r w:rsidRPr="00BC207D">
              <w:rPr>
                <w:sz w:val="28"/>
                <w:szCs w:val="28"/>
              </w:rPr>
              <w:t>Данные</w:t>
            </w:r>
          </w:p>
        </w:tc>
        <w:tc>
          <w:tcPr>
            <w:tcW w:w="3063" w:type="dxa"/>
            <w:tcBorders>
              <w:top w:val="single" w:sz="4" w:space="0" w:color="000000"/>
              <w:left w:val="single" w:sz="4" w:space="0" w:color="000000"/>
              <w:bottom w:val="single" w:sz="4" w:space="0" w:color="000000"/>
              <w:right w:val="single" w:sz="4" w:space="0" w:color="000000"/>
            </w:tcBorders>
            <w:vAlign w:val="center"/>
          </w:tcPr>
          <w:p w:rsidR="00BC207D" w:rsidRPr="00BC207D" w:rsidRDefault="00BC207D" w:rsidP="00BC207D">
            <w:pPr>
              <w:jc w:val="center"/>
              <w:rPr>
                <w:sz w:val="28"/>
                <w:szCs w:val="28"/>
              </w:rPr>
            </w:pPr>
            <w:r w:rsidRPr="00BC207D">
              <w:rPr>
                <w:sz w:val="28"/>
                <w:szCs w:val="28"/>
              </w:rPr>
              <w:t>Пояснения</w:t>
            </w:r>
          </w:p>
        </w:tc>
      </w:tr>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1.</w:t>
            </w:r>
          </w:p>
        </w:tc>
        <w:tc>
          <w:tcPr>
            <w:tcW w:w="311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Полное наименование общеобразовательного учреждения (далее - ОУ)</w:t>
            </w:r>
          </w:p>
        </w:tc>
        <w:tc>
          <w:tcPr>
            <w:tcW w:w="3790" w:type="dxa"/>
            <w:tcBorders>
              <w:top w:val="single" w:sz="4" w:space="0" w:color="000000"/>
              <w:left w:val="single" w:sz="4" w:space="0" w:color="000000"/>
              <w:bottom w:val="single" w:sz="4" w:space="0" w:color="000000"/>
            </w:tcBorders>
          </w:tcPr>
          <w:p w:rsidR="00BC207D" w:rsidRPr="00BC207D" w:rsidRDefault="00BC207D" w:rsidP="00BC207D">
            <w:pPr>
              <w:jc w:val="both"/>
              <w:rPr>
                <w:sz w:val="28"/>
                <w:szCs w:val="28"/>
              </w:rPr>
            </w:pPr>
            <w:r w:rsidRPr="00BC207D">
              <w:rPr>
                <w:sz w:val="28"/>
                <w:szCs w:val="28"/>
              </w:rPr>
              <w:t>Муниципальное  бюджетное общеобразовательное учреждение Средняя общеобразовательная школа №125 Орджоникидзевского района городского округа город Уфа Республики Башкортостан</w:t>
            </w:r>
          </w:p>
        </w:tc>
        <w:tc>
          <w:tcPr>
            <w:tcW w:w="3063"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r w:rsidRPr="00BC207D">
              <w:rPr>
                <w:bCs/>
                <w:sz w:val="28"/>
                <w:szCs w:val="28"/>
              </w:rPr>
              <w:t xml:space="preserve">МБОУ СОШ №125  была открыта   </w:t>
            </w:r>
            <w:r w:rsidRPr="00BC207D">
              <w:rPr>
                <w:sz w:val="28"/>
                <w:szCs w:val="28"/>
              </w:rPr>
              <w:t xml:space="preserve">12.08.1955г </w:t>
            </w:r>
          </w:p>
        </w:tc>
      </w:tr>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2.</w:t>
            </w:r>
          </w:p>
        </w:tc>
        <w:tc>
          <w:tcPr>
            <w:tcW w:w="311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Полный адрес ОУ</w:t>
            </w:r>
          </w:p>
        </w:tc>
        <w:tc>
          <w:tcPr>
            <w:tcW w:w="3790" w:type="dxa"/>
            <w:tcBorders>
              <w:top w:val="single" w:sz="4" w:space="0" w:color="000000"/>
              <w:left w:val="single" w:sz="4" w:space="0" w:color="000000"/>
              <w:bottom w:val="single" w:sz="4" w:space="0" w:color="000000"/>
            </w:tcBorders>
          </w:tcPr>
          <w:p w:rsidR="00BC207D" w:rsidRPr="00BC207D" w:rsidRDefault="00BC207D" w:rsidP="00BC207D">
            <w:pPr>
              <w:jc w:val="both"/>
              <w:rPr>
                <w:sz w:val="28"/>
                <w:szCs w:val="28"/>
              </w:rPr>
            </w:pPr>
            <w:r w:rsidRPr="00BC207D">
              <w:rPr>
                <w:sz w:val="28"/>
                <w:szCs w:val="28"/>
              </w:rPr>
              <w:t xml:space="preserve">450901, Республика Башкортостан, </w:t>
            </w:r>
            <w:proofErr w:type="spellStart"/>
            <w:r w:rsidRPr="00BC207D">
              <w:rPr>
                <w:sz w:val="28"/>
                <w:szCs w:val="28"/>
              </w:rPr>
              <w:t>г</w:t>
            </w:r>
            <w:proofErr w:type="gramStart"/>
            <w:r w:rsidRPr="00BC207D">
              <w:rPr>
                <w:sz w:val="28"/>
                <w:szCs w:val="28"/>
              </w:rPr>
              <w:t>.У</w:t>
            </w:r>
            <w:proofErr w:type="gramEnd"/>
            <w:r w:rsidRPr="00BC207D">
              <w:rPr>
                <w:sz w:val="28"/>
                <w:szCs w:val="28"/>
              </w:rPr>
              <w:t>фа</w:t>
            </w:r>
            <w:proofErr w:type="spellEnd"/>
            <w:r w:rsidRPr="00BC207D">
              <w:rPr>
                <w:sz w:val="28"/>
                <w:szCs w:val="28"/>
              </w:rPr>
              <w:t>, Орджоникидзевский район, ул.Пионерская,18</w:t>
            </w:r>
          </w:p>
        </w:tc>
        <w:tc>
          <w:tcPr>
            <w:tcW w:w="3063"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r w:rsidRPr="00BC207D">
              <w:rPr>
                <w:sz w:val="28"/>
                <w:szCs w:val="28"/>
              </w:rPr>
              <w:t xml:space="preserve"> </w:t>
            </w:r>
          </w:p>
        </w:tc>
      </w:tr>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3.</w:t>
            </w:r>
          </w:p>
        </w:tc>
        <w:tc>
          <w:tcPr>
            <w:tcW w:w="311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Ф.И.О. директора ОУ</w:t>
            </w:r>
          </w:p>
        </w:tc>
        <w:tc>
          <w:tcPr>
            <w:tcW w:w="3790" w:type="dxa"/>
            <w:tcBorders>
              <w:top w:val="single" w:sz="4" w:space="0" w:color="000000"/>
              <w:left w:val="single" w:sz="4" w:space="0" w:color="000000"/>
              <w:bottom w:val="single" w:sz="4" w:space="0" w:color="000000"/>
            </w:tcBorders>
          </w:tcPr>
          <w:p w:rsidR="00BC207D" w:rsidRPr="00BC207D" w:rsidRDefault="00BC207D" w:rsidP="00BC207D">
            <w:pPr>
              <w:jc w:val="both"/>
              <w:rPr>
                <w:sz w:val="28"/>
                <w:szCs w:val="28"/>
              </w:rPr>
            </w:pPr>
            <w:proofErr w:type="spellStart"/>
            <w:r w:rsidRPr="00BC207D">
              <w:rPr>
                <w:sz w:val="28"/>
                <w:szCs w:val="28"/>
              </w:rPr>
              <w:t>Абдразаков</w:t>
            </w:r>
            <w:proofErr w:type="spellEnd"/>
            <w:r w:rsidRPr="00BC207D">
              <w:rPr>
                <w:sz w:val="28"/>
                <w:szCs w:val="28"/>
              </w:rPr>
              <w:t xml:space="preserve"> </w:t>
            </w:r>
            <w:proofErr w:type="spellStart"/>
            <w:r w:rsidRPr="00BC207D">
              <w:rPr>
                <w:sz w:val="28"/>
                <w:szCs w:val="28"/>
              </w:rPr>
              <w:t>Азамат</w:t>
            </w:r>
            <w:proofErr w:type="spellEnd"/>
            <w:r w:rsidRPr="00BC207D">
              <w:rPr>
                <w:sz w:val="28"/>
                <w:szCs w:val="28"/>
              </w:rPr>
              <w:t xml:space="preserve"> </w:t>
            </w:r>
            <w:proofErr w:type="spellStart"/>
            <w:r w:rsidRPr="00BC207D">
              <w:rPr>
                <w:sz w:val="28"/>
                <w:szCs w:val="28"/>
              </w:rPr>
              <w:t>Миртимерович</w:t>
            </w:r>
            <w:proofErr w:type="spellEnd"/>
          </w:p>
        </w:tc>
        <w:tc>
          <w:tcPr>
            <w:tcW w:w="3063"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r w:rsidRPr="00BC207D">
              <w:rPr>
                <w:sz w:val="28"/>
                <w:szCs w:val="28"/>
              </w:rPr>
              <w:t xml:space="preserve"> </w:t>
            </w:r>
          </w:p>
          <w:p w:rsidR="00BC207D" w:rsidRPr="00BC207D" w:rsidRDefault="00BC207D" w:rsidP="00BC207D">
            <w:pPr>
              <w:rPr>
                <w:sz w:val="28"/>
                <w:szCs w:val="28"/>
              </w:rPr>
            </w:pPr>
          </w:p>
        </w:tc>
      </w:tr>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4.</w:t>
            </w:r>
          </w:p>
        </w:tc>
        <w:tc>
          <w:tcPr>
            <w:tcW w:w="311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 xml:space="preserve">ФИО замдиректора </w:t>
            </w:r>
          </w:p>
        </w:tc>
        <w:tc>
          <w:tcPr>
            <w:tcW w:w="3790" w:type="dxa"/>
            <w:tcBorders>
              <w:top w:val="single" w:sz="4" w:space="0" w:color="000000"/>
              <w:left w:val="single" w:sz="4" w:space="0" w:color="000000"/>
              <w:bottom w:val="single" w:sz="4" w:space="0" w:color="000000"/>
            </w:tcBorders>
          </w:tcPr>
          <w:p w:rsidR="00BC207D" w:rsidRPr="00BC207D" w:rsidRDefault="00BC207D" w:rsidP="00BC207D">
            <w:pPr>
              <w:jc w:val="both"/>
              <w:rPr>
                <w:sz w:val="28"/>
                <w:szCs w:val="28"/>
              </w:rPr>
            </w:pPr>
            <w:proofErr w:type="spellStart"/>
            <w:r w:rsidRPr="00BC207D">
              <w:rPr>
                <w:sz w:val="28"/>
                <w:szCs w:val="28"/>
              </w:rPr>
              <w:t>Сиргажина</w:t>
            </w:r>
            <w:proofErr w:type="spellEnd"/>
            <w:r w:rsidRPr="00BC207D">
              <w:rPr>
                <w:sz w:val="28"/>
                <w:szCs w:val="28"/>
              </w:rPr>
              <w:t xml:space="preserve"> Л.А., УВР</w:t>
            </w:r>
          </w:p>
          <w:p w:rsidR="00BC207D" w:rsidRPr="00BC207D" w:rsidRDefault="00BC207D" w:rsidP="00BC207D">
            <w:pPr>
              <w:jc w:val="both"/>
              <w:rPr>
                <w:sz w:val="28"/>
                <w:szCs w:val="28"/>
              </w:rPr>
            </w:pPr>
            <w:proofErr w:type="spellStart"/>
            <w:r w:rsidRPr="00BC207D">
              <w:rPr>
                <w:sz w:val="28"/>
                <w:szCs w:val="28"/>
              </w:rPr>
              <w:t>Латыпова</w:t>
            </w:r>
            <w:proofErr w:type="spellEnd"/>
            <w:r w:rsidRPr="00BC207D">
              <w:rPr>
                <w:sz w:val="28"/>
                <w:szCs w:val="28"/>
              </w:rPr>
              <w:t xml:space="preserve"> Д.Р., УВР (</w:t>
            </w:r>
            <w:proofErr w:type="gramStart"/>
            <w:r w:rsidRPr="00BC207D">
              <w:rPr>
                <w:sz w:val="28"/>
                <w:szCs w:val="28"/>
              </w:rPr>
              <w:t>ИТ</w:t>
            </w:r>
            <w:proofErr w:type="gramEnd"/>
            <w:r w:rsidRPr="00BC207D">
              <w:rPr>
                <w:sz w:val="28"/>
                <w:szCs w:val="28"/>
              </w:rPr>
              <w:t>)</w:t>
            </w:r>
          </w:p>
          <w:p w:rsidR="00BC207D" w:rsidRPr="00BC207D" w:rsidRDefault="00BC207D" w:rsidP="00BC207D">
            <w:pPr>
              <w:jc w:val="both"/>
              <w:rPr>
                <w:sz w:val="28"/>
                <w:szCs w:val="28"/>
              </w:rPr>
            </w:pPr>
            <w:r w:rsidRPr="00BC207D">
              <w:rPr>
                <w:sz w:val="28"/>
                <w:szCs w:val="28"/>
              </w:rPr>
              <w:t>Старикова М.Г.,  ВР</w:t>
            </w:r>
          </w:p>
        </w:tc>
        <w:tc>
          <w:tcPr>
            <w:tcW w:w="3063"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p>
        </w:tc>
      </w:tr>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5.</w:t>
            </w:r>
          </w:p>
        </w:tc>
        <w:tc>
          <w:tcPr>
            <w:tcW w:w="311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Телефоны ОУ</w:t>
            </w:r>
          </w:p>
        </w:tc>
        <w:tc>
          <w:tcPr>
            <w:tcW w:w="3790" w:type="dxa"/>
            <w:tcBorders>
              <w:top w:val="single" w:sz="4" w:space="0" w:color="000000"/>
              <w:left w:val="single" w:sz="4" w:space="0" w:color="000000"/>
              <w:bottom w:val="single" w:sz="4" w:space="0" w:color="000000"/>
            </w:tcBorders>
          </w:tcPr>
          <w:p w:rsidR="00BC207D" w:rsidRPr="00BC207D" w:rsidRDefault="00BC207D" w:rsidP="00BC207D">
            <w:pPr>
              <w:jc w:val="both"/>
              <w:rPr>
                <w:sz w:val="28"/>
                <w:szCs w:val="28"/>
              </w:rPr>
            </w:pPr>
            <w:r w:rsidRPr="00BC207D">
              <w:rPr>
                <w:sz w:val="28"/>
                <w:szCs w:val="28"/>
              </w:rPr>
              <w:t>(347)2792005</w:t>
            </w:r>
          </w:p>
        </w:tc>
        <w:tc>
          <w:tcPr>
            <w:tcW w:w="3063"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r w:rsidRPr="00BC207D">
              <w:rPr>
                <w:sz w:val="28"/>
                <w:szCs w:val="28"/>
              </w:rPr>
              <w:t>2792005</w:t>
            </w:r>
          </w:p>
        </w:tc>
      </w:tr>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6.</w:t>
            </w:r>
          </w:p>
        </w:tc>
        <w:tc>
          <w:tcPr>
            <w:tcW w:w="311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Фак</w:t>
            </w:r>
            <w:proofErr w:type="gramStart"/>
            <w:r w:rsidRPr="00BC207D">
              <w:rPr>
                <w:sz w:val="28"/>
                <w:szCs w:val="28"/>
              </w:rPr>
              <w:t>с(</w:t>
            </w:r>
            <w:proofErr w:type="gramEnd"/>
            <w:r w:rsidRPr="00BC207D">
              <w:rPr>
                <w:sz w:val="28"/>
                <w:szCs w:val="28"/>
              </w:rPr>
              <w:t>ы) ОУ</w:t>
            </w:r>
          </w:p>
        </w:tc>
        <w:tc>
          <w:tcPr>
            <w:tcW w:w="3790" w:type="dxa"/>
            <w:tcBorders>
              <w:top w:val="single" w:sz="4" w:space="0" w:color="000000"/>
              <w:left w:val="single" w:sz="4" w:space="0" w:color="000000"/>
              <w:bottom w:val="single" w:sz="4" w:space="0" w:color="000000"/>
            </w:tcBorders>
          </w:tcPr>
          <w:p w:rsidR="00BC207D" w:rsidRPr="00BC207D" w:rsidRDefault="00BC207D" w:rsidP="00BC207D">
            <w:pPr>
              <w:jc w:val="both"/>
              <w:rPr>
                <w:sz w:val="28"/>
                <w:szCs w:val="28"/>
              </w:rPr>
            </w:pPr>
            <w:r w:rsidRPr="00BC207D">
              <w:rPr>
                <w:sz w:val="28"/>
                <w:szCs w:val="28"/>
              </w:rPr>
              <w:t>(347)2792005</w:t>
            </w:r>
          </w:p>
        </w:tc>
        <w:tc>
          <w:tcPr>
            <w:tcW w:w="3063"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p>
        </w:tc>
      </w:tr>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7.</w:t>
            </w:r>
          </w:p>
        </w:tc>
        <w:tc>
          <w:tcPr>
            <w:tcW w:w="311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proofErr w:type="gramStart"/>
            <w:r w:rsidRPr="00BC207D">
              <w:rPr>
                <w:sz w:val="28"/>
                <w:szCs w:val="28"/>
              </w:rPr>
              <w:t>Е</w:t>
            </w:r>
            <w:proofErr w:type="gramEnd"/>
            <w:r w:rsidRPr="00BC207D">
              <w:rPr>
                <w:sz w:val="28"/>
                <w:szCs w:val="28"/>
              </w:rPr>
              <w:t>-</w:t>
            </w:r>
            <w:r w:rsidRPr="00BC207D">
              <w:rPr>
                <w:sz w:val="28"/>
                <w:szCs w:val="28"/>
                <w:lang w:val="en-US"/>
              </w:rPr>
              <w:t>mail</w:t>
            </w:r>
            <w:r w:rsidRPr="00BC207D">
              <w:rPr>
                <w:sz w:val="28"/>
                <w:szCs w:val="28"/>
              </w:rPr>
              <w:t xml:space="preserve"> ОУО</w:t>
            </w:r>
          </w:p>
        </w:tc>
        <w:tc>
          <w:tcPr>
            <w:tcW w:w="3790" w:type="dxa"/>
            <w:tcBorders>
              <w:top w:val="single" w:sz="4" w:space="0" w:color="000000"/>
              <w:left w:val="single" w:sz="4" w:space="0" w:color="000000"/>
              <w:bottom w:val="single" w:sz="4" w:space="0" w:color="000000"/>
            </w:tcBorders>
          </w:tcPr>
          <w:p w:rsidR="00BC207D" w:rsidRPr="00BC207D" w:rsidRDefault="00C42348" w:rsidP="00BC207D">
            <w:pPr>
              <w:jc w:val="both"/>
              <w:rPr>
                <w:sz w:val="28"/>
                <w:szCs w:val="28"/>
                <w:lang w:val="en-US"/>
              </w:rPr>
            </w:pPr>
            <w:hyperlink r:id="rId8" w:history="1">
              <w:r w:rsidR="00BC207D" w:rsidRPr="00926F2E">
                <w:rPr>
                  <w:rStyle w:val="afb"/>
                  <w:sz w:val="28"/>
                  <w:szCs w:val="28"/>
                  <w:lang w:val="en-US"/>
                </w:rPr>
                <w:t>sch125@mail.ru</w:t>
              </w:r>
            </w:hyperlink>
          </w:p>
        </w:tc>
        <w:tc>
          <w:tcPr>
            <w:tcW w:w="3063"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p>
        </w:tc>
      </w:tr>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8.</w:t>
            </w:r>
          </w:p>
        </w:tc>
        <w:tc>
          <w:tcPr>
            <w:tcW w:w="311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 xml:space="preserve">Количество </w:t>
            </w:r>
            <w:proofErr w:type="gramStart"/>
            <w:r w:rsidRPr="00BC207D">
              <w:rPr>
                <w:sz w:val="28"/>
                <w:szCs w:val="28"/>
              </w:rPr>
              <w:t>обучающихся</w:t>
            </w:r>
            <w:proofErr w:type="gramEnd"/>
          </w:p>
        </w:tc>
        <w:tc>
          <w:tcPr>
            <w:tcW w:w="3790" w:type="dxa"/>
            <w:tcBorders>
              <w:top w:val="single" w:sz="4" w:space="0" w:color="000000"/>
              <w:left w:val="single" w:sz="4" w:space="0" w:color="000000"/>
              <w:bottom w:val="single" w:sz="4" w:space="0" w:color="000000"/>
            </w:tcBorders>
          </w:tcPr>
          <w:p w:rsidR="00BC207D" w:rsidRPr="00BC207D" w:rsidRDefault="00BC207D" w:rsidP="00BC207D">
            <w:pPr>
              <w:jc w:val="both"/>
              <w:rPr>
                <w:sz w:val="28"/>
                <w:szCs w:val="28"/>
              </w:rPr>
            </w:pPr>
            <w:r w:rsidRPr="00BC207D">
              <w:rPr>
                <w:sz w:val="28"/>
                <w:szCs w:val="28"/>
              </w:rPr>
              <w:t xml:space="preserve"> На начало- 179</w:t>
            </w:r>
          </w:p>
        </w:tc>
        <w:tc>
          <w:tcPr>
            <w:tcW w:w="3063"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r w:rsidRPr="00BC207D">
              <w:rPr>
                <w:sz w:val="28"/>
                <w:szCs w:val="28"/>
              </w:rPr>
              <w:t>На конец – 178</w:t>
            </w:r>
          </w:p>
        </w:tc>
      </w:tr>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9.</w:t>
            </w:r>
          </w:p>
        </w:tc>
        <w:tc>
          <w:tcPr>
            <w:tcW w:w="311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proofErr w:type="gramStart"/>
            <w:r w:rsidRPr="00BC207D">
              <w:rPr>
                <w:sz w:val="28"/>
                <w:szCs w:val="28"/>
              </w:rPr>
              <w:t>Количество обучающихся в выпускных классах</w:t>
            </w:r>
            <w:proofErr w:type="gramEnd"/>
          </w:p>
        </w:tc>
        <w:tc>
          <w:tcPr>
            <w:tcW w:w="3790" w:type="dxa"/>
            <w:tcBorders>
              <w:top w:val="single" w:sz="4" w:space="0" w:color="000000"/>
              <w:left w:val="single" w:sz="4" w:space="0" w:color="000000"/>
              <w:bottom w:val="single" w:sz="4" w:space="0" w:color="000000"/>
            </w:tcBorders>
          </w:tcPr>
          <w:p w:rsidR="00BC207D" w:rsidRPr="00BC207D" w:rsidRDefault="00BC207D" w:rsidP="00BC207D">
            <w:pPr>
              <w:jc w:val="both"/>
              <w:rPr>
                <w:sz w:val="28"/>
                <w:szCs w:val="28"/>
              </w:rPr>
            </w:pPr>
            <w:r w:rsidRPr="00BC207D">
              <w:rPr>
                <w:sz w:val="28"/>
                <w:szCs w:val="28"/>
              </w:rPr>
              <w:t>На начало: 9 класс – 12</w:t>
            </w:r>
          </w:p>
          <w:p w:rsidR="00BC207D" w:rsidRPr="00BC207D" w:rsidRDefault="00BC207D" w:rsidP="00BC207D">
            <w:pPr>
              <w:jc w:val="both"/>
              <w:rPr>
                <w:sz w:val="28"/>
                <w:szCs w:val="28"/>
              </w:rPr>
            </w:pPr>
            <w:r w:rsidRPr="00BC207D">
              <w:rPr>
                <w:sz w:val="28"/>
                <w:szCs w:val="28"/>
              </w:rPr>
              <w:t>11 класс  - 0</w:t>
            </w:r>
          </w:p>
        </w:tc>
        <w:tc>
          <w:tcPr>
            <w:tcW w:w="3063"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r w:rsidRPr="00BC207D">
              <w:rPr>
                <w:sz w:val="28"/>
                <w:szCs w:val="28"/>
              </w:rPr>
              <w:t>На конец: 9 класс – 12</w:t>
            </w:r>
          </w:p>
          <w:p w:rsidR="00BC207D" w:rsidRPr="00BC207D" w:rsidRDefault="00BC207D" w:rsidP="00BC207D">
            <w:pPr>
              <w:rPr>
                <w:sz w:val="28"/>
                <w:szCs w:val="28"/>
              </w:rPr>
            </w:pPr>
            <w:r w:rsidRPr="00BC207D">
              <w:rPr>
                <w:sz w:val="28"/>
                <w:szCs w:val="28"/>
              </w:rPr>
              <w:t>11 класс  - 0</w:t>
            </w:r>
          </w:p>
        </w:tc>
      </w:tr>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10</w:t>
            </w:r>
          </w:p>
        </w:tc>
        <w:tc>
          <w:tcPr>
            <w:tcW w:w="311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 xml:space="preserve">Адрес </w:t>
            </w:r>
            <w:r w:rsidRPr="00BC207D">
              <w:rPr>
                <w:sz w:val="28"/>
                <w:szCs w:val="28"/>
                <w:lang w:val="en-US"/>
              </w:rPr>
              <w:t>WWW</w:t>
            </w:r>
            <w:r w:rsidRPr="00BC207D">
              <w:rPr>
                <w:sz w:val="28"/>
                <w:szCs w:val="28"/>
              </w:rPr>
              <w:t>-сайта ОУ</w:t>
            </w:r>
          </w:p>
        </w:tc>
        <w:tc>
          <w:tcPr>
            <w:tcW w:w="3790" w:type="dxa"/>
            <w:tcBorders>
              <w:top w:val="single" w:sz="4" w:space="0" w:color="000000"/>
              <w:left w:val="single" w:sz="4" w:space="0" w:color="000000"/>
              <w:bottom w:val="single" w:sz="4" w:space="0" w:color="000000"/>
            </w:tcBorders>
          </w:tcPr>
          <w:p w:rsidR="00BC207D" w:rsidRPr="00BC207D" w:rsidRDefault="00C42348" w:rsidP="00BC207D">
            <w:pPr>
              <w:jc w:val="both"/>
              <w:rPr>
                <w:sz w:val="28"/>
                <w:szCs w:val="28"/>
                <w:lang w:val="en-US"/>
              </w:rPr>
            </w:pPr>
            <w:hyperlink r:id="rId9" w:history="1">
              <w:r w:rsidR="00BC207D" w:rsidRPr="00926F2E">
                <w:rPr>
                  <w:rStyle w:val="afb"/>
                  <w:sz w:val="28"/>
                  <w:szCs w:val="28"/>
                  <w:lang w:val="en-US"/>
                </w:rPr>
                <w:t>www.sch125.ru</w:t>
              </w:r>
            </w:hyperlink>
          </w:p>
        </w:tc>
        <w:tc>
          <w:tcPr>
            <w:tcW w:w="3063"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p>
        </w:tc>
      </w:tr>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11</w:t>
            </w:r>
          </w:p>
        </w:tc>
        <w:tc>
          <w:tcPr>
            <w:tcW w:w="311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Номер и регистрационный номер лицензии, дата его выдачи</w:t>
            </w:r>
          </w:p>
        </w:tc>
        <w:tc>
          <w:tcPr>
            <w:tcW w:w="3790" w:type="dxa"/>
            <w:tcBorders>
              <w:top w:val="single" w:sz="4" w:space="0" w:color="000000"/>
              <w:left w:val="single" w:sz="4" w:space="0" w:color="000000"/>
              <w:bottom w:val="single" w:sz="4" w:space="0" w:color="000000"/>
            </w:tcBorders>
          </w:tcPr>
          <w:p w:rsidR="00BC207D" w:rsidRPr="00BC207D" w:rsidRDefault="00BC207D" w:rsidP="00BC207D">
            <w:pPr>
              <w:jc w:val="both"/>
              <w:rPr>
                <w:sz w:val="28"/>
                <w:szCs w:val="28"/>
              </w:rPr>
            </w:pPr>
            <w:r w:rsidRPr="00BC207D">
              <w:rPr>
                <w:sz w:val="28"/>
                <w:szCs w:val="28"/>
              </w:rPr>
              <w:t>Серия 02  № 002738</w:t>
            </w:r>
          </w:p>
          <w:p w:rsidR="00BC207D" w:rsidRPr="00BC207D" w:rsidRDefault="00BC207D" w:rsidP="00BC207D">
            <w:pPr>
              <w:jc w:val="both"/>
              <w:rPr>
                <w:sz w:val="28"/>
                <w:szCs w:val="28"/>
              </w:rPr>
            </w:pPr>
            <w:r w:rsidRPr="00BC207D">
              <w:rPr>
                <w:sz w:val="28"/>
                <w:szCs w:val="28"/>
              </w:rPr>
              <w:t xml:space="preserve">Рег.№ </w:t>
            </w:r>
            <w:r w:rsidRPr="00BC207D">
              <w:rPr>
                <w:sz w:val="28"/>
                <w:szCs w:val="28"/>
                <w:lang w:val="en-US"/>
              </w:rPr>
              <w:t xml:space="preserve">0406 </w:t>
            </w:r>
            <w:r w:rsidRPr="00BC207D">
              <w:rPr>
                <w:sz w:val="28"/>
                <w:szCs w:val="28"/>
              </w:rPr>
              <w:t xml:space="preserve">, </w:t>
            </w:r>
            <w:r w:rsidRPr="00BC207D">
              <w:rPr>
                <w:sz w:val="28"/>
                <w:szCs w:val="28"/>
                <w:lang w:val="en-US"/>
              </w:rPr>
              <w:t>05</w:t>
            </w:r>
            <w:r w:rsidRPr="00BC207D">
              <w:rPr>
                <w:sz w:val="28"/>
                <w:szCs w:val="28"/>
              </w:rPr>
              <w:t>.03.2012</w:t>
            </w:r>
          </w:p>
        </w:tc>
        <w:tc>
          <w:tcPr>
            <w:tcW w:w="3063"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p>
        </w:tc>
      </w:tr>
      <w:tr w:rsidR="00BC207D" w:rsidRPr="00BC207D" w:rsidTr="00BC207D">
        <w:trPr>
          <w:jc w:val="center"/>
        </w:trPr>
        <w:tc>
          <w:tcPr>
            <w:tcW w:w="540"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12</w:t>
            </w:r>
          </w:p>
        </w:tc>
        <w:tc>
          <w:tcPr>
            <w:tcW w:w="311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Номер и регистрационный номер свидетельства о государственной аккредитации, дата его выдачи</w:t>
            </w:r>
          </w:p>
        </w:tc>
        <w:tc>
          <w:tcPr>
            <w:tcW w:w="3790" w:type="dxa"/>
            <w:tcBorders>
              <w:top w:val="single" w:sz="4" w:space="0" w:color="000000"/>
              <w:left w:val="single" w:sz="4" w:space="0" w:color="000000"/>
              <w:bottom w:val="single" w:sz="4" w:space="0" w:color="000000"/>
            </w:tcBorders>
          </w:tcPr>
          <w:p w:rsidR="00BC207D" w:rsidRPr="00BC207D" w:rsidRDefault="00BC207D" w:rsidP="00BC207D">
            <w:pPr>
              <w:jc w:val="both"/>
              <w:rPr>
                <w:sz w:val="28"/>
                <w:szCs w:val="28"/>
              </w:rPr>
            </w:pPr>
            <w:r w:rsidRPr="00BC207D">
              <w:rPr>
                <w:sz w:val="28"/>
                <w:szCs w:val="28"/>
              </w:rPr>
              <w:t>ОП   №021513</w:t>
            </w:r>
          </w:p>
          <w:p w:rsidR="00BC207D" w:rsidRPr="00BC207D" w:rsidRDefault="00BC207D" w:rsidP="00BC207D">
            <w:pPr>
              <w:jc w:val="both"/>
              <w:rPr>
                <w:sz w:val="28"/>
                <w:szCs w:val="28"/>
              </w:rPr>
            </w:pPr>
            <w:r w:rsidRPr="00BC207D">
              <w:rPr>
                <w:sz w:val="28"/>
                <w:szCs w:val="28"/>
              </w:rPr>
              <w:t>Рег.№0101 28.03.2012</w:t>
            </w:r>
          </w:p>
        </w:tc>
        <w:tc>
          <w:tcPr>
            <w:tcW w:w="3063"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p>
        </w:tc>
      </w:tr>
    </w:tbl>
    <w:p w:rsidR="00BC207D" w:rsidRPr="00BC207D" w:rsidRDefault="00BC207D" w:rsidP="00BC207D">
      <w:pPr>
        <w:rPr>
          <w:sz w:val="28"/>
          <w:szCs w:val="28"/>
        </w:rPr>
      </w:pPr>
    </w:p>
    <w:p w:rsidR="00BC207D" w:rsidRPr="00BC207D" w:rsidRDefault="00BC207D" w:rsidP="00BC207D">
      <w:pPr>
        <w:jc w:val="both"/>
        <w:rPr>
          <w:sz w:val="28"/>
          <w:szCs w:val="28"/>
        </w:rPr>
      </w:pPr>
      <w:r w:rsidRPr="00BC207D">
        <w:rPr>
          <w:sz w:val="28"/>
          <w:szCs w:val="28"/>
        </w:rPr>
        <w:t>Тема работы</w:t>
      </w:r>
      <w:r w:rsidRPr="00BC207D">
        <w:rPr>
          <w:i/>
          <w:sz w:val="28"/>
          <w:szCs w:val="28"/>
        </w:rPr>
        <w:t>:</w:t>
      </w:r>
      <w:r w:rsidRPr="00BC207D">
        <w:rPr>
          <w:sz w:val="28"/>
          <w:szCs w:val="28"/>
        </w:rPr>
        <w:t xml:space="preserve"> </w:t>
      </w:r>
      <w:r w:rsidRPr="00BC207D">
        <w:rPr>
          <w:bCs/>
          <w:sz w:val="28"/>
          <w:szCs w:val="28"/>
        </w:rPr>
        <w:t xml:space="preserve">«Формирование ключевых  компетенций обучающихся на основе использования современных образовательных технологий в условиях введения новых образовательных стандартов». </w:t>
      </w:r>
      <w:r w:rsidRPr="00BC207D">
        <w:rPr>
          <w:sz w:val="28"/>
          <w:szCs w:val="28"/>
        </w:rPr>
        <w:t xml:space="preserve">  </w:t>
      </w:r>
    </w:p>
    <w:p w:rsidR="00BC207D" w:rsidRPr="00BC207D" w:rsidRDefault="00BC207D" w:rsidP="00BC207D">
      <w:pPr>
        <w:rPr>
          <w:b/>
          <w:sz w:val="28"/>
          <w:szCs w:val="28"/>
        </w:rPr>
      </w:pPr>
    </w:p>
    <w:p w:rsidR="00BC207D" w:rsidRPr="00BC207D" w:rsidRDefault="00BC207D" w:rsidP="00BC207D">
      <w:pPr>
        <w:rPr>
          <w:b/>
          <w:sz w:val="28"/>
          <w:szCs w:val="28"/>
        </w:rPr>
      </w:pPr>
      <w:r w:rsidRPr="00BC207D">
        <w:rPr>
          <w:b/>
          <w:sz w:val="28"/>
          <w:szCs w:val="28"/>
        </w:rPr>
        <w:t>2.  Охра</w:t>
      </w:r>
      <w:r>
        <w:rPr>
          <w:b/>
          <w:sz w:val="28"/>
          <w:szCs w:val="28"/>
        </w:rPr>
        <w:t>на труда и техники безопасности</w:t>
      </w:r>
    </w:p>
    <w:p w:rsidR="00BC207D" w:rsidRPr="00BC207D" w:rsidRDefault="00BC207D" w:rsidP="00BC207D">
      <w:pPr>
        <w:ind w:firstLine="709"/>
        <w:jc w:val="both"/>
        <w:rPr>
          <w:sz w:val="28"/>
          <w:szCs w:val="28"/>
        </w:rPr>
      </w:pPr>
      <w:r w:rsidRPr="00BC207D">
        <w:rPr>
          <w:sz w:val="28"/>
          <w:szCs w:val="28"/>
        </w:rPr>
        <w:t xml:space="preserve">Уделяется достаточное внимание вопросам обеспечения охраны труда, техники безопасности, формирования ответственности всех служб в целях обеспечения гарантии безопасного пребывания учащихся в школе. Ежегодно проводится работа по подготовке школы к новому учебному году и перед началом учебного года школу проверяет комиссия. Результаты проверок оформляются актом и протоколом заседания районной комиссии. Осуществляют проверку по своей части представители </w:t>
      </w:r>
      <w:proofErr w:type="spellStart"/>
      <w:r w:rsidRPr="00BC207D">
        <w:rPr>
          <w:sz w:val="28"/>
          <w:szCs w:val="28"/>
        </w:rPr>
        <w:t>Роспотребнадзора</w:t>
      </w:r>
      <w:proofErr w:type="spellEnd"/>
      <w:r w:rsidRPr="00BC207D">
        <w:rPr>
          <w:sz w:val="28"/>
          <w:szCs w:val="28"/>
        </w:rPr>
        <w:t>, пожарного надзора, отдела образования, входящие в состав комиссии.</w:t>
      </w:r>
    </w:p>
    <w:p w:rsidR="00BC207D" w:rsidRPr="00BC207D" w:rsidRDefault="00BC207D" w:rsidP="00BC207D">
      <w:pPr>
        <w:ind w:firstLine="709"/>
        <w:jc w:val="both"/>
        <w:rPr>
          <w:sz w:val="28"/>
          <w:szCs w:val="28"/>
        </w:rPr>
      </w:pPr>
      <w:r w:rsidRPr="00BC207D">
        <w:rPr>
          <w:sz w:val="28"/>
          <w:szCs w:val="28"/>
        </w:rPr>
        <w:t>Ежегодно издаются приказы, возлагающие ответственность на заместителей директора, заведующих кабинетами, мастерскими, спортивным залом, спортивной площадкой по обеспечению безопасных условий обучения, ответственности за жизнь и здоровье учащихся.</w:t>
      </w:r>
    </w:p>
    <w:p w:rsidR="00BC207D" w:rsidRPr="00BC207D" w:rsidRDefault="00BC207D" w:rsidP="00BC207D">
      <w:pPr>
        <w:ind w:firstLine="709"/>
        <w:jc w:val="both"/>
        <w:rPr>
          <w:sz w:val="28"/>
          <w:szCs w:val="28"/>
        </w:rPr>
      </w:pPr>
      <w:r>
        <w:rPr>
          <w:sz w:val="28"/>
          <w:szCs w:val="28"/>
        </w:rPr>
        <w:t xml:space="preserve">    Проведено </w:t>
      </w:r>
      <w:proofErr w:type="gramStart"/>
      <w:r>
        <w:rPr>
          <w:sz w:val="28"/>
          <w:szCs w:val="28"/>
        </w:rPr>
        <w:t>обучение по охране</w:t>
      </w:r>
      <w:proofErr w:type="gramEnd"/>
      <w:r>
        <w:rPr>
          <w:sz w:val="28"/>
          <w:szCs w:val="28"/>
        </w:rPr>
        <w:t xml:space="preserve"> труда и технике безопасности</w:t>
      </w:r>
      <w:r w:rsidRPr="00BC207D">
        <w:rPr>
          <w:sz w:val="28"/>
          <w:szCs w:val="28"/>
        </w:rPr>
        <w:t xml:space="preserve"> среди педагогических работников школы.</w:t>
      </w:r>
    </w:p>
    <w:p w:rsidR="00BC207D" w:rsidRPr="00BC207D" w:rsidRDefault="00BC207D" w:rsidP="00BC207D">
      <w:pPr>
        <w:ind w:firstLine="709"/>
        <w:jc w:val="both"/>
        <w:rPr>
          <w:sz w:val="28"/>
          <w:szCs w:val="28"/>
        </w:rPr>
      </w:pPr>
      <w:r w:rsidRPr="00BC207D">
        <w:rPr>
          <w:sz w:val="28"/>
          <w:szCs w:val="28"/>
        </w:rPr>
        <w:t xml:space="preserve">    Работа в данном направлении усилена.  </w:t>
      </w:r>
      <w:r>
        <w:rPr>
          <w:sz w:val="28"/>
          <w:szCs w:val="28"/>
        </w:rPr>
        <w:t>Согласно штатному расписанию имеется 0,5 ставки инженера по охране труда.</w:t>
      </w:r>
    </w:p>
    <w:p w:rsidR="00421B70" w:rsidRDefault="00BC207D" w:rsidP="00BC207D">
      <w:pPr>
        <w:rPr>
          <w:b/>
          <w:bCs/>
          <w:sz w:val="28"/>
          <w:szCs w:val="28"/>
        </w:rPr>
      </w:pPr>
      <w:r w:rsidRPr="00BC207D">
        <w:rPr>
          <w:b/>
          <w:bCs/>
          <w:sz w:val="28"/>
          <w:szCs w:val="28"/>
        </w:rPr>
        <w:t xml:space="preserve">      </w:t>
      </w:r>
    </w:p>
    <w:p w:rsidR="00BC207D" w:rsidRPr="00BC207D" w:rsidRDefault="00BC207D" w:rsidP="00BC207D">
      <w:pPr>
        <w:rPr>
          <w:b/>
          <w:bCs/>
          <w:sz w:val="28"/>
          <w:szCs w:val="28"/>
        </w:rPr>
      </w:pPr>
      <w:r w:rsidRPr="00BC207D">
        <w:rPr>
          <w:b/>
          <w:bCs/>
          <w:sz w:val="28"/>
          <w:szCs w:val="28"/>
        </w:rPr>
        <w:t xml:space="preserve">3.  Медико-социальные условия </w:t>
      </w:r>
      <w:proofErr w:type="gramStart"/>
      <w:r w:rsidRPr="00BC207D">
        <w:rPr>
          <w:b/>
          <w:bCs/>
          <w:sz w:val="28"/>
          <w:szCs w:val="28"/>
        </w:rPr>
        <w:t>обучающихся</w:t>
      </w:r>
      <w:proofErr w:type="gramEnd"/>
    </w:p>
    <w:p w:rsidR="00BC207D" w:rsidRPr="00BC207D" w:rsidRDefault="00BC207D" w:rsidP="00421B70">
      <w:pPr>
        <w:ind w:firstLine="709"/>
        <w:jc w:val="both"/>
        <w:rPr>
          <w:sz w:val="28"/>
          <w:szCs w:val="28"/>
        </w:rPr>
      </w:pPr>
      <w:r w:rsidRPr="00BC207D">
        <w:rPr>
          <w:sz w:val="28"/>
          <w:szCs w:val="28"/>
        </w:rPr>
        <w:t>В школе ведется постоянный мониторинг состояния здоровья детей. Оснащен необходимым оборудованием медицинский кабинет</w:t>
      </w:r>
      <w:r w:rsidR="00421B70">
        <w:rPr>
          <w:sz w:val="28"/>
          <w:szCs w:val="28"/>
        </w:rPr>
        <w:t>, находится на стадии лицензирования.</w:t>
      </w:r>
      <w:r w:rsidRPr="00BC207D">
        <w:rPr>
          <w:sz w:val="28"/>
          <w:szCs w:val="28"/>
        </w:rPr>
        <w:t xml:space="preserve"> Ежегодно учащиеся проходят полный диспансерный осмотр узкими специалистами </w:t>
      </w:r>
      <w:r w:rsidR="00421B70">
        <w:rPr>
          <w:sz w:val="28"/>
          <w:szCs w:val="28"/>
        </w:rPr>
        <w:t>МБУЗ Д</w:t>
      </w:r>
      <w:r w:rsidRPr="00BC207D">
        <w:rPr>
          <w:sz w:val="28"/>
          <w:szCs w:val="28"/>
        </w:rPr>
        <w:t xml:space="preserve">етской поликлиники № 8. Медицинский осмотр остальных детей проводит участковый педиатр. При обнаружении каких-либо отклонений дети направляются на обследование в поликлинику. Режим образовательного процесса соответствует санитарным правилам, обучение детей организовано в одну  смену. </w:t>
      </w:r>
    </w:p>
    <w:p w:rsidR="00BC207D" w:rsidRPr="00BC207D" w:rsidRDefault="00BC207D" w:rsidP="00421B70">
      <w:pPr>
        <w:ind w:firstLine="709"/>
        <w:jc w:val="both"/>
        <w:rPr>
          <w:sz w:val="28"/>
          <w:szCs w:val="28"/>
        </w:rPr>
      </w:pPr>
      <w:r w:rsidRPr="00BC207D">
        <w:rPr>
          <w:sz w:val="28"/>
          <w:szCs w:val="28"/>
        </w:rPr>
        <w:t xml:space="preserve">В учебно-воспитательный процесс активно внедряются </w:t>
      </w:r>
      <w:proofErr w:type="spellStart"/>
      <w:r w:rsidRPr="00BC207D">
        <w:rPr>
          <w:sz w:val="28"/>
          <w:szCs w:val="28"/>
        </w:rPr>
        <w:t>здоровьесберегающие</w:t>
      </w:r>
      <w:proofErr w:type="spellEnd"/>
      <w:r w:rsidRPr="00BC207D">
        <w:rPr>
          <w:sz w:val="28"/>
          <w:szCs w:val="28"/>
        </w:rPr>
        <w:t xml:space="preserve"> технологии, успешно реализуется программа по формированию у учащихся здорового образа жизни. Школа располагает </w:t>
      </w:r>
      <w:r w:rsidR="00421B70">
        <w:rPr>
          <w:sz w:val="28"/>
          <w:szCs w:val="28"/>
        </w:rPr>
        <w:t>спортивным залом, ведутся работы по обеспечению необходимым оборудованием.</w:t>
      </w:r>
      <w:r w:rsidRPr="00BC207D">
        <w:rPr>
          <w:sz w:val="28"/>
          <w:szCs w:val="28"/>
        </w:rPr>
        <w:t xml:space="preserve"> </w:t>
      </w:r>
    </w:p>
    <w:p w:rsidR="00BC207D" w:rsidRPr="00BC207D" w:rsidRDefault="00421B70" w:rsidP="00421B70">
      <w:pPr>
        <w:ind w:firstLine="709"/>
        <w:jc w:val="both"/>
        <w:rPr>
          <w:sz w:val="28"/>
          <w:szCs w:val="28"/>
        </w:rPr>
      </w:pPr>
      <w:r>
        <w:rPr>
          <w:sz w:val="28"/>
          <w:szCs w:val="28"/>
        </w:rPr>
        <w:t>В школе работает столовая на 64</w:t>
      </w:r>
      <w:r w:rsidR="00BC207D" w:rsidRPr="00BC207D">
        <w:rPr>
          <w:sz w:val="28"/>
          <w:szCs w:val="28"/>
        </w:rPr>
        <w:t xml:space="preserve"> мест.  Горячим питанием учащиеся начальных классов охвачены 100%,   средние классы на 63%. </w:t>
      </w:r>
    </w:p>
    <w:p w:rsidR="00421B70" w:rsidRDefault="00BC207D" w:rsidP="00BC207D">
      <w:pPr>
        <w:rPr>
          <w:b/>
          <w:bCs/>
          <w:sz w:val="28"/>
          <w:szCs w:val="28"/>
        </w:rPr>
      </w:pPr>
      <w:r w:rsidRPr="00BC207D">
        <w:rPr>
          <w:b/>
          <w:bCs/>
          <w:sz w:val="28"/>
          <w:szCs w:val="28"/>
        </w:rPr>
        <w:t xml:space="preserve">        </w:t>
      </w:r>
    </w:p>
    <w:p w:rsidR="00BC207D" w:rsidRPr="00BC207D" w:rsidRDefault="00BC207D" w:rsidP="00BC207D">
      <w:pPr>
        <w:rPr>
          <w:b/>
          <w:bCs/>
          <w:sz w:val="28"/>
          <w:szCs w:val="28"/>
        </w:rPr>
      </w:pPr>
      <w:r w:rsidRPr="00BC207D">
        <w:rPr>
          <w:b/>
          <w:bCs/>
          <w:sz w:val="28"/>
          <w:szCs w:val="28"/>
        </w:rPr>
        <w:t>4.  Информационно-техническое оснащение</w:t>
      </w:r>
    </w:p>
    <w:p w:rsidR="00BC207D" w:rsidRPr="00BC207D" w:rsidRDefault="00BC207D" w:rsidP="00BC207D">
      <w:pPr>
        <w:rPr>
          <w:sz w:val="28"/>
          <w:szCs w:val="28"/>
        </w:rPr>
      </w:pPr>
      <w:r w:rsidRPr="00BC207D">
        <w:rPr>
          <w:sz w:val="28"/>
          <w:szCs w:val="28"/>
        </w:rPr>
        <w:t>В школе</w:t>
      </w:r>
    </w:p>
    <w:tbl>
      <w:tblPr>
        <w:tblW w:w="9694" w:type="dxa"/>
        <w:tblInd w:w="108" w:type="dxa"/>
        <w:tblLayout w:type="fixed"/>
        <w:tblLook w:val="0000" w:firstRow="0" w:lastRow="0" w:firstColumn="0" w:lastColumn="0" w:noHBand="0" w:noVBand="0"/>
      </w:tblPr>
      <w:tblGrid>
        <w:gridCol w:w="6154"/>
        <w:gridCol w:w="3540"/>
      </w:tblGrid>
      <w:tr w:rsidR="00BC207D" w:rsidRPr="00BC207D" w:rsidTr="00D83FFB">
        <w:tc>
          <w:tcPr>
            <w:tcW w:w="6154"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 xml:space="preserve">Общее кол-во ПК  </w:t>
            </w:r>
          </w:p>
        </w:tc>
        <w:tc>
          <w:tcPr>
            <w:tcW w:w="3540" w:type="dxa"/>
            <w:tcBorders>
              <w:top w:val="single" w:sz="4" w:space="0" w:color="000000"/>
              <w:left w:val="single" w:sz="4" w:space="0" w:color="000000"/>
              <w:bottom w:val="single" w:sz="4" w:space="0" w:color="000000"/>
              <w:right w:val="single" w:sz="4" w:space="0" w:color="000000"/>
            </w:tcBorders>
          </w:tcPr>
          <w:p w:rsidR="00BC207D" w:rsidRPr="00BC207D" w:rsidRDefault="00D83FFB" w:rsidP="00BC207D">
            <w:pPr>
              <w:rPr>
                <w:sz w:val="28"/>
                <w:szCs w:val="28"/>
              </w:rPr>
            </w:pPr>
            <w:r>
              <w:rPr>
                <w:sz w:val="28"/>
                <w:szCs w:val="28"/>
              </w:rPr>
              <w:t>34</w:t>
            </w:r>
          </w:p>
        </w:tc>
      </w:tr>
      <w:tr w:rsidR="00D83FFB" w:rsidRPr="00BC207D" w:rsidTr="00D83FFB">
        <w:tc>
          <w:tcPr>
            <w:tcW w:w="6154" w:type="dxa"/>
            <w:tcBorders>
              <w:top w:val="single" w:sz="4" w:space="0" w:color="000000"/>
              <w:left w:val="single" w:sz="4" w:space="0" w:color="000000"/>
              <w:bottom w:val="single" w:sz="4" w:space="0" w:color="000000"/>
            </w:tcBorders>
          </w:tcPr>
          <w:p w:rsidR="00D83FFB" w:rsidRPr="00BC207D" w:rsidRDefault="00D83FFB" w:rsidP="00BC207D">
            <w:pPr>
              <w:rPr>
                <w:sz w:val="28"/>
                <w:szCs w:val="28"/>
              </w:rPr>
            </w:pPr>
            <w:r>
              <w:rPr>
                <w:sz w:val="28"/>
                <w:szCs w:val="28"/>
              </w:rPr>
              <w:t>Из них:</w:t>
            </w:r>
          </w:p>
        </w:tc>
        <w:tc>
          <w:tcPr>
            <w:tcW w:w="3540" w:type="dxa"/>
            <w:tcBorders>
              <w:top w:val="single" w:sz="4" w:space="0" w:color="000000"/>
              <w:left w:val="single" w:sz="4" w:space="0" w:color="000000"/>
              <w:bottom w:val="single" w:sz="4" w:space="0" w:color="000000"/>
              <w:right w:val="single" w:sz="4" w:space="0" w:color="000000"/>
            </w:tcBorders>
          </w:tcPr>
          <w:p w:rsidR="00D83FFB" w:rsidRDefault="00D83FFB" w:rsidP="00BC207D">
            <w:pPr>
              <w:rPr>
                <w:sz w:val="28"/>
                <w:szCs w:val="28"/>
              </w:rPr>
            </w:pPr>
          </w:p>
        </w:tc>
      </w:tr>
      <w:tr w:rsidR="00D83FFB" w:rsidRPr="00BC207D" w:rsidTr="00D83FFB">
        <w:tc>
          <w:tcPr>
            <w:tcW w:w="6154" w:type="dxa"/>
            <w:tcBorders>
              <w:top w:val="single" w:sz="4" w:space="0" w:color="000000"/>
              <w:left w:val="single" w:sz="4" w:space="0" w:color="000000"/>
              <w:bottom w:val="single" w:sz="4" w:space="0" w:color="000000"/>
            </w:tcBorders>
          </w:tcPr>
          <w:p w:rsidR="00D83FFB" w:rsidRDefault="00D83FFB" w:rsidP="00D83FFB">
            <w:pPr>
              <w:ind w:firstLine="459"/>
              <w:rPr>
                <w:sz w:val="28"/>
                <w:szCs w:val="28"/>
              </w:rPr>
            </w:pPr>
            <w:r>
              <w:rPr>
                <w:sz w:val="28"/>
                <w:szCs w:val="28"/>
              </w:rPr>
              <w:lastRenderedPageBreak/>
              <w:t>в рабочем состоянии</w:t>
            </w:r>
          </w:p>
        </w:tc>
        <w:tc>
          <w:tcPr>
            <w:tcW w:w="3540" w:type="dxa"/>
            <w:tcBorders>
              <w:top w:val="single" w:sz="4" w:space="0" w:color="000000"/>
              <w:left w:val="single" w:sz="4" w:space="0" w:color="000000"/>
              <w:bottom w:val="single" w:sz="4" w:space="0" w:color="000000"/>
              <w:right w:val="single" w:sz="4" w:space="0" w:color="000000"/>
            </w:tcBorders>
          </w:tcPr>
          <w:p w:rsidR="00D83FFB" w:rsidRDefault="00D83FFB" w:rsidP="00BC207D">
            <w:pPr>
              <w:rPr>
                <w:sz w:val="28"/>
                <w:szCs w:val="28"/>
              </w:rPr>
            </w:pPr>
            <w:r>
              <w:rPr>
                <w:sz w:val="28"/>
                <w:szCs w:val="28"/>
              </w:rPr>
              <w:t>26</w:t>
            </w:r>
          </w:p>
        </w:tc>
      </w:tr>
      <w:tr w:rsidR="00D83FFB" w:rsidRPr="00BC207D" w:rsidTr="00D83FFB">
        <w:tc>
          <w:tcPr>
            <w:tcW w:w="6154" w:type="dxa"/>
            <w:tcBorders>
              <w:top w:val="single" w:sz="4" w:space="0" w:color="000000"/>
              <w:left w:val="single" w:sz="4" w:space="0" w:color="000000"/>
              <w:bottom w:val="single" w:sz="4" w:space="0" w:color="000000"/>
            </w:tcBorders>
          </w:tcPr>
          <w:p w:rsidR="00D83FFB" w:rsidRDefault="00D83FFB" w:rsidP="00D83FFB">
            <w:pPr>
              <w:ind w:firstLine="459"/>
              <w:rPr>
                <w:sz w:val="28"/>
                <w:szCs w:val="28"/>
              </w:rPr>
            </w:pPr>
            <w:r>
              <w:rPr>
                <w:sz w:val="28"/>
                <w:szCs w:val="28"/>
              </w:rPr>
              <w:t>требуют списания</w:t>
            </w:r>
          </w:p>
        </w:tc>
        <w:tc>
          <w:tcPr>
            <w:tcW w:w="3540" w:type="dxa"/>
            <w:tcBorders>
              <w:top w:val="single" w:sz="4" w:space="0" w:color="000000"/>
              <w:left w:val="single" w:sz="4" w:space="0" w:color="000000"/>
              <w:bottom w:val="single" w:sz="4" w:space="0" w:color="000000"/>
              <w:right w:val="single" w:sz="4" w:space="0" w:color="000000"/>
            </w:tcBorders>
          </w:tcPr>
          <w:p w:rsidR="00D83FFB" w:rsidRDefault="00D83FFB" w:rsidP="00BC207D">
            <w:pPr>
              <w:rPr>
                <w:sz w:val="28"/>
                <w:szCs w:val="28"/>
              </w:rPr>
            </w:pPr>
            <w:r>
              <w:rPr>
                <w:sz w:val="28"/>
                <w:szCs w:val="28"/>
              </w:rPr>
              <w:t>8</w:t>
            </w:r>
          </w:p>
        </w:tc>
      </w:tr>
      <w:tr w:rsidR="00BC207D" w:rsidRPr="00BC207D" w:rsidTr="00D83FFB">
        <w:tc>
          <w:tcPr>
            <w:tcW w:w="6154" w:type="dxa"/>
            <w:tcBorders>
              <w:top w:val="single" w:sz="4" w:space="0" w:color="000000"/>
              <w:left w:val="single" w:sz="4" w:space="0" w:color="000000"/>
              <w:bottom w:val="single" w:sz="4" w:space="0" w:color="000000"/>
            </w:tcBorders>
          </w:tcPr>
          <w:p w:rsidR="00BC207D" w:rsidRPr="00BC207D" w:rsidRDefault="00D83FFB" w:rsidP="00D83FFB">
            <w:pPr>
              <w:ind w:firstLine="459"/>
              <w:rPr>
                <w:sz w:val="28"/>
                <w:szCs w:val="28"/>
              </w:rPr>
            </w:pPr>
            <w:r>
              <w:rPr>
                <w:sz w:val="28"/>
                <w:szCs w:val="28"/>
              </w:rPr>
              <w:t>к</w:t>
            </w:r>
            <w:r w:rsidR="00BC207D" w:rsidRPr="00BC207D">
              <w:rPr>
                <w:sz w:val="28"/>
                <w:szCs w:val="28"/>
              </w:rPr>
              <w:t>ол-во ученических ПК</w:t>
            </w:r>
          </w:p>
        </w:tc>
        <w:tc>
          <w:tcPr>
            <w:tcW w:w="3540" w:type="dxa"/>
            <w:tcBorders>
              <w:top w:val="single" w:sz="4" w:space="0" w:color="000000"/>
              <w:left w:val="single" w:sz="4" w:space="0" w:color="000000"/>
              <w:bottom w:val="single" w:sz="4" w:space="0" w:color="000000"/>
              <w:right w:val="single" w:sz="4" w:space="0" w:color="000000"/>
            </w:tcBorders>
          </w:tcPr>
          <w:p w:rsidR="00BC207D" w:rsidRPr="00BC207D" w:rsidRDefault="00D83FFB" w:rsidP="00BC207D">
            <w:pPr>
              <w:rPr>
                <w:sz w:val="28"/>
                <w:szCs w:val="28"/>
              </w:rPr>
            </w:pPr>
            <w:r>
              <w:rPr>
                <w:sz w:val="28"/>
                <w:szCs w:val="28"/>
              </w:rPr>
              <w:t>12</w:t>
            </w:r>
          </w:p>
        </w:tc>
      </w:tr>
      <w:tr w:rsidR="00D83FFB" w:rsidRPr="00BC207D" w:rsidTr="00D83FFB">
        <w:tc>
          <w:tcPr>
            <w:tcW w:w="6154" w:type="dxa"/>
            <w:tcBorders>
              <w:top w:val="single" w:sz="4" w:space="0" w:color="000000"/>
              <w:left w:val="single" w:sz="4" w:space="0" w:color="000000"/>
              <w:bottom w:val="single" w:sz="4" w:space="0" w:color="000000"/>
            </w:tcBorders>
          </w:tcPr>
          <w:p w:rsidR="00D83FFB" w:rsidRPr="00BC207D" w:rsidRDefault="00D83FFB" w:rsidP="00D83FFB">
            <w:pPr>
              <w:ind w:firstLine="459"/>
              <w:rPr>
                <w:sz w:val="28"/>
                <w:szCs w:val="28"/>
              </w:rPr>
            </w:pPr>
            <w:r>
              <w:rPr>
                <w:sz w:val="28"/>
                <w:szCs w:val="28"/>
              </w:rPr>
              <w:t>ноутбуки учителей</w:t>
            </w:r>
          </w:p>
        </w:tc>
        <w:tc>
          <w:tcPr>
            <w:tcW w:w="3540" w:type="dxa"/>
            <w:tcBorders>
              <w:top w:val="single" w:sz="4" w:space="0" w:color="000000"/>
              <w:left w:val="single" w:sz="4" w:space="0" w:color="000000"/>
              <w:bottom w:val="single" w:sz="4" w:space="0" w:color="000000"/>
              <w:right w:val="single" w:sz="4" w:space="0" w:color="000000"/>
            </w:tcBorders>
          </w:tcPr>
          <w:p w:rsidR="00D83FFB" w:rsidRDefault="00D83FFB" w:rsidP="00BC207D">
            <w:pPr>
              <w:rPr>
                <w:sz w:val="28"/>
                <w:szCs w:val="28"/>
              </w:rPr>
            </w:pPr>
            <w:r>
              <w:rPr>
                <w:sz w:val="28"/>
                <w:szCs w:val="28"/>
              </w:rPr>
              <w:t>12</w:t>
            </w:r>
          </w:p>
        </w:tc>
      </w:tr>
      <w:tr w:rsidR="00BC207D" w:rsidRPr="00BC207D" w:rsidTr="00D83FFB">
        <w:tc>
          <w:tcPr>
            <w:tcW w:w="6154" w:type="dxa"/>
            <w:tcBorders>
              <w:top w:val="single" w:sz="4" w:space="0" w:color="000000"/>
              <w:left w:val="single" w:sz="4" w:space="0" w:color="000000"/>
              <w:bottom w:val="single" w:sz="4" w:space="0" w:color="000000"/>
            </w:tcBorders>
          </w:tcPr>
          <w:p w:rsidR="00BC207D" w:rsidRPr="00BC207D" w:rsidRDefault="00D83FFB" w:rsidP="00D83FFB">
            <w:pPr>
              <w:ind w:firstLine="459"/>
              <w:rPr>
                <w:sz w:val="28"/>
                <w:szCs w:val="28"/>
              </w:rPr>
            </w:pPr>
            <w:r>
              <w:rPr>
                <w:sz w:val="28"/>
                <w:szCs w:val="28"/>
              </w:rPr>
              <w:t>к</w:t>
            </w:r>
            <w:r w:rsidR="00BC207D" w:rsidRPr="00BC207D">
              <w:rPr>
                <w:sz w:val="28"/>
                <w:szCs w:val="28"/>
              </w:rPr>
              <w:t>ол-во административных ПК</w:t>
            </w:r>
          </w:p>
        </w:tc>
        <w:tc>
          <w:tcPr>
            <w:tcW w:w="3540" w:type="dxa"/>
            <w:tcBorders>
              <w:top w:val="single" w:sz="4" w:space="0" w:color="000000"/>
              <w:left w:val="single" w:sz="4" w:space="0" w:color="000000"/>
              <w:bottom w:val="single" w:sz="4" w:space="0" w:color="000000"/>
              <w:right w:val="single" w:sz="4" w:space="0" w:color="000000"/>
            </w:tcBorders>
          </w:tcPr>
          <w:p w:rsidR="00BC207D" w:rsidRPr="00BC207D" w:rsidRDefault="00D83FFB" w:rsidP="00BC207D">
            <w:pPr>
              <w:rPr>
                <w:sz w:val="28"/>
                <w:szCs w:val="28"/>
              </w:rPr>
            </w:pPr>
            <w:r>
              <w:rPr>
                <w:sz w:val="28"/>
                <w:szCs w:val="28"/>
              </w:rPr>
              <w:t>2</w:t>
            </w:r>
          </w:p>
        </w:tc>
      </w:tr>
      <w:tr w:rsidR="00BC207D" w:rsidRPr="00BC207D" w:rsidTr="00D83FFB">
        <w:tc>
          <w:tcPr>
            <w:tcW w:w="6154"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 xml:space="preserve">Кол-во </w:t>
            </w:r>
            <w:proofErr w:type="spellStart"/>
            <w:r w:rsidRPr="00BC207D">
              <w:rPr>
                <w:sz w:val="28"/>
                <w:szCs w:val="28"/>
              </w:rPr>
              <w:t>компьют</w:t>
            </w:r>
            <w:proofErr w:type="gramStart"/>
            <w:r w:rsidRPr="00BC207D">
              <w:rPr>
                <w:sz w:val="28"/>
                <w:szCs w:val="28"/>
              </w:rPr>
              <w:t>.к</w:t>
            </w:r>
            <w:proofErr w:type="gramEnd"/>
            <w:r w:rsidRPr="00BC207D">
              <w:rPr>
                <w:sz w:val="28"/>
                <w:szCs w:val="28"/>
              </w:rPr>
              <w:t>лассов</w:t>
            </w:r>
            <w:proofErr w:type="spellEnd"/>
            <w:r w:rsidRPr="00BC207D">
              <w:rPr>
                <w:sz w:val="28"/>
                <w:szCs w:val="28"/>
              </w:rPr>
              <w:t>/кол-во учителей информатики</w:t>
            </w:r>
          </w:p>
        </w:tc>
        <w:tc>
          <w:tcPr>
            <w:tcW w:w="3540" w:type="dxa"/>
            <w:tcBorders>
              <w:top w:val="single" w:sz="4" w:space="0" w:color="000000"/>
              <w:left w:val="single" w:sz="4" w:space="0" w:color="000000"/>
              <w:bottom w:val="single" w:sz="4" w:space="0" w:color="000000"/>
              <w:right w:val="single" w:sz="4" w:space="0" w:color="000000"/>
            </w:tcBorders>
          </w:tcPr>
          <w:p w:rsidR="00BC207D" w:rsidRPr="00BC207D" w:rsidRDefault="00D83FFB" w:rsidP="00BC207D">
            <w:pPr>
              <w:rPr>
                <w:sz w:val="28"/>
                <w:szCs w:val="28"/>
              </w:rPr>
            </w:pPr>
            <w:r>
              <w:rPr>
                <w:sz w:val="28"/>
                <w:szCs w:val="28"/>
              </w:rPr>
              <w:t>1/1</w:t>
            </w:r>
            <w:r w:rsidR="00BC207D" w:rsidRPr="00BC207D">
              <w:rPr>
                <w:sz w:val="28"/>
                <w:szCs w:val="28"/>
              </w:rPr>
              <w:t xml:space="preserve"> </w:t>
            </w:r>
          </w:p>
        </w:tc>
      </w:tr>
      <w:tr w:rsidR="00BC207D" w:rsidRPr="00BC207D" w:rsidTr="00D83FFB">
        <w:tc>
          <w:tcPr>
            <w:tcW w:w="6154"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Кол-во учебных кабинетов, оснащенных ПК</w:t>
            </w:r>
          </w:p>
        </w:tc>
        <w:tc>
          <w:tcPr>
            <w:tcW w:w="3540" w:type="dxa"/>
            <w:tcBorders>
              <w:top w:val="single" w:sz="4" w:space="0" w:color="000000"/>
              <w:left w:val="single" w:sz="4" w:space="0" w:color="000000"/>
              <w:bottom w:val="single" w:sz="4" w:space="0" w:color="000000"/>
              <w:right w:val="single" w:sz="4" w:space="0" w:color="000000"/>
            </w:tcBorders>
          </w:tcPr>
          <w:p w:rsidR="00BC207D" w:rsidRDefault="00D83FFB" w:rsidP="00BC207D">
            <w:pPr>
              <w:rPr>
                <w:sz w:val="28"/>
                <w:szCs w:val="28"/>
              </w:rPr>
            </w:pPr>
            <w:r>
              <w:rPr>
                <w:sz w:val="28"/>
                <w:szCs w:val="28"/>
              </w:rPr>
              <w:t>7 кабинетов, их них</w:t>
            </w:r>
          </w:p>
          <w:p w:rsidR="00D83FFB" w:rsidRDefault="00D83FFB" w:rsidP="00BC207D">
            <w:pPr>
              <w:rPr>
                <w:sz w:val="28"/>
                <w:szCs w:val="28"/>
              </w:rPr>
            </w:pPr>
            <w:r>
              <w:rPr>
                <w:sz w:val="28"/>
                <w:szCs w:val="28"/>
              </w:rPr>
              <w:t xml:space="preserve">4 кабинета начальных классов, кабинет физики, кабинет </w:t>
            </w:r>
            <w:proofErr w:type="gramStart"/>
            <w:r>
              <w:rPr>
                <w:sz w:val="28"/>
                <w:szCs w:val="28"/>
              </w:rPr>
              <w:t>ИЗО</w:t>
            </w:r>
            <w:proofErr w:type="gramEnd"/>
            <w:r>
              <w:rPr>
                <w:sz w:val="28"/>
                <w:szCs w:val="28"/>
              </w:rPr>
              <w:t>, кабинет башкирского языка</w:t>
            </w:r>
          </w:p>
          <w:p w:rsidR="00D83FFB" w:rsidRPr="00BC207D" w:rsidRDefault="00D83FFB" w:rsidP="00BC207D">
            <w:pPr>
              <w:rPr>
                <w:sz w:val="28"/>
                <w:szCs w:val="28"/>
              </w:rPr>
            </w:pPr>
          </w:p>
        </w:tc>
      </w:tr>
      <w:tr w:rsidR="00BC207D" w:rsidRPr="00BC207D" w:rsidTr="00D83FFB">
        <w:tc>
          <w:tcPr>
            <w:tcW w:w="6154"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Кол-во учебных кабинетов, оснащенных интерактивными досками</w:t>
            </w:r>
          </w:p>
        </w:tc>
        <w:tc>
          <w:tcPr>
            <w:tcW w:w="3540" w:type="dxa"/>
            <w:tcBorders>
              <w:top w:val="single" w:sz="4" w:space="0" w:color="000000"/>
              <w:left w:val="single" w:sz="4" w:space="0" w:color="000000"/>
              <w:bottom w:val="single" w:sz="4" w:space="0" w:color="000000"/>
              <w:right w:val="single" w:sz="4" w:space="0" w:color="000000"/>
            </w:tcBorders>
          </w:tcPr>
          <w:p w:rsidR="00D83FFB" w:rsidRDefault="00D83FFB" w:rsidP="00D83FFB">
            <w:pPr>
              <w:rPr>
                <w:sz w:val="28"/>
                <w:szCs w:val="28"/>
              </w:rPr>
            </w:pPr>
            <w:r>
              <w:rPr>
                <w:sz w:val="28"/>
                <w:szCs w:val="28"/>
              </w:rPr>
              <w:t>4</w:t>
            </w:r>
            <w:r w:rsidR="00BC207D" w:rsidRPr="00BC207D">
              <w:rPr>
                <w:sz w:val="28"/>
                <w:szCs w:val="28"/>
              </w:rPr>
              <w:t xml:space="preserve"> кабинета</w:t>
            </w:r>
            <w:r>
              <w:rPr>
                <w:sz w:val="28"/>
                <w:szCs w:val="28"/>
              </w:rPr>
              <w:t>, из них:</w:t>
            </w:r>
          </w:p>
          <w:p w:rsidR="00BC207D" w:rsidRPr="00BC207D" w:rsidRDefault="00D83FFB" w:rsidP="00D83FFB">
            <w:pPr>
              <w:rPr>
                <w:sz w:val="28"/>
                <w:szCs w:val="28"/>
              </w:rPr>
            </w:pPr>
            <w:r>
              <w:rPr>
                <w:sz w:val="28"/>
                <w:szCs w:val="28"/>
              </w:rPr>
              <w:t>Кабинет информатики и ИКТ, 3 кабинета начальных классов</w:t>
            </w:r>
            <w:r w:rsidR="00BC207D" w:rsidRPr="00BC207D">
              <w:rPr>
                <w:sz w:val="28"/>
                <w:szCs w:val="28"/>
              </w:rPr>
              <w:t xml:space="preserve"> </w:t>
            </w:r>
          </w:p>
        </w:tc>
      </w:tr>
      <w:tr w:rsidR="00BC207D" w:rsidRPr="00BC207D" w:rsidTr="00D83FFB">
        <w:tc>
          <w:tcPr>
            <w:tcW w:w="6154"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Кол-во учебных кабинетов, оснащенных мультимедийным оборудованием (проектор, экран)</w:t>
            </w:r>
          </w:p>
        </w:tc>
        <w:tc>
          <w:tcPr>
            <w:tcW w:w="3540" w:type="dxa"/>
            <w:tcBorders>
              <w:top w:val="single" w:sz="4" w:space="0" w:color="000000"/>
              <w:left w:val="single" w:sz="4" w:space="0" w:color="000000"/>
              <w:bottom w:val="single" w:sz="4" w:space="0" w:color="000000"/>
              <w:right w:val="single" w:sz="4" w:space="0" w:color="000000"/>
            </w:tcBorders>
          </w:tcPr>
          <w:p w:rsidR="00BC207D" w:rsidRPr="00BC207D" w:rsidRDefault="00BC207D" w:rsidP="00BC207D">
            <w:pPr>
              <w:rPr>
                <w:sz w:val="28"/>
                <w:szCs w:val="28"/>
              </w:rPr>
            </w:pPr>
            <w:r w:rsidRPr="00BC207D">
              <w:rPr>
                <w:sz w:val="28"/>
                <w:szCs w:val="28"/>
              </w:rPr>
              <w:t>1</w:t>
            </w:r>
            <w:r w:rsidR="00D83FFB">
              <w:rPr>
                <w:sz w:val="28"/>
                <w:szCs w:val="28"/>
              </w:rPr>
              <w:t xml:space="preserve"> кабинет начальных классов</w:t>
            </w:r>
          </w:p>
        </w:tc>
      </w:tr>
      <w:tr w:rsidR="00BC207D" w:rsidRPr="00BC207D" w:rsidTr="00D83FFB">
        <w:tc>
          <w:tcPr>
            <w:tcW w:w="6154"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Наличие локальной сети, кол-во</w:t>
            </w:r>
            <w:r w:rsidR="00D83FFB">
              <w:rPr>
                <w:sz w:val="28"/>
                <w:szCs w:val="28"/>
              </w:rPr>
              <w:t xml:space="preserve"> компьютеров объединенных в локальную </w:t>
            </w:r>
            <w:r w:rsidRPr="00BC207D">
              <w:rPr>
                <w:sz w:val="28"/>
                <w:szCs w:val="28"/>
              </w:rPr>
              <w:t>сеть  с выходом в Интернет</w:t>
            </w:r>
          </w:p>
        </w:tc>
        <w:tc>
          <w:tcPr>
            <w:tcW w:w="3540" w:type="dxa"/>
            <w:tcBorders>
              <w:top w:val="single" w:sz="4" w:space="0" w:color="000000"/>
              <w:left w:val="single" w:sz="4" w:space="0" w:color="000000"/>
              <w:bottom w:val="single" w:sz="4" w:space="0" w:color="000000"/>
              <w:right w:val="single" w:sz="4" w:space="0" w:color="000000"/>
            </w:tcBorders>
          </w:tcPr>
          <w:p w:rsidR="00BC207D" w:rsidRPr="00BC207D" w:rsidRDefault="00D83FFB" w:rsidP="00BC207D">
            <w:pPr>
              <w:rPr>
                <w:sz w:val="28"/>
                <w:szCs w:val="28"/>
              </w:rPr>
            </w:pPr>
            <w:r>
              <w:rPr>
                <w:sz w:val="28"/>
                <w:szCs w:val="28"/>
              </w:rPr>
              <w:t>ЛС в 1 кабинете информатики и ИКТ (12 компьютеров) с выходом в И</w:t>
            </w:r>
            <w:r w:rsidR="00BC207D" w:rsidRPr="00BC207D">
              <w:rPr>
                <w:sz w:val="28"/>
                <w:szCs w:val="28"/>
              </w:rPr>
              <w:t>нтернет</w:t>
            </w:r>
          </w:p>
        </w:tc>
      </w:tr>
    </w:tbl>
    <w:p w:rsidR="00BC207D" w:rsidRPr="00BC207D" w:rsidRDefault="00BC207D" w:rsidP="00BC207D">
      <w:pPr>
        <w:rPr>
          <w:sz w:val="28"/>
          <w:szCs w:val="28"/>
        </w:rPr>
      </w:pPr>
    </w:p>
    <w:p w:rsidR="00A3206B" w:rsidRDefault="00A3206B" w:rsidP="00A3206B">
      <w:pPr>
        <w:ind w:firstLine="709"/>
        <w:jc w:val="both"/>
        <w:rPr>
          <w:bCs/>
          <w:sz w:val="28"/>
          <w:szCs w:val="28"/>
        </w:rPr>
      </w:pPr>
      <w:r>
        <w:rPr>
          <w:bCs/>
          <w:sz w:val="28"/>
          <w:szCs w:val="28"/>
        </w:rPr>
        <w:t>В ноябре 2013 года в кабинете информатики и ИКТ была организована локальная сеть  с выходом в Интернет (12 компьютеров), имеется возможность объединить в сеть еще 12 компьютеров.</w:t>
      </w:r>
    </w:p>
    <w:p w:rsidR="00A3206B" w:rsidRDefault="00A3206B" w:rsidP="00A3206B">
      <w:pPr>
        <w:ind w:firstLine="709"/>
        <w:jc w:val="both"/>
        <w:rPr>
          <w:bCs/>
          <w:sz w:val="28"/>
          <w:szCs w:val="28"/>
        </w:rPr>
      </w:pPr>
      <w:r>
        <w:rPr>
          <w:bCs/>
          <w:sz w:val="28"/>
          <w:szCs w:val="28"/>
        </w:rPr>
        <w:t>В 2014-2015 учебном году планируется объединить в локальную сеть следующие компьютеры:</w:t>
      </w:r>
    </w:p>
    <w:p w:rsidR="00A3206B" w:rsidRDefault="00A3206B" w:rsidP="009A4E8B">
      <w:pPr>
        <w:pStyle w:val="af7"/>
        <w:numPr>
          <w:ilvl w:val="0"/>
          <w:numId w:val="15"/>
        </w:numPr>
        <w:jc w:val="both"/>
        <w:rPr>
          <w:bCs/>
          <w:sz w:val="28"/>
          <w:szCs w:val="28"/>
        </w:rPr>
      </w:pPr>
      <w:r>
        <w:rPr>
          <w:bCs/>
          <w:sz w:val="28"/>
          <w:szCs w:val="28"/>
        </w:rPr>
        <w:t>Компьютер секретаря;</w:t>
      </w:r>
    </w:p>
    <w:p w:rsidR="00A3206B" w:rsidRDefault="00A3206B" w:rsidP="009A4E8B">
      <w:pPr>
        <w:pStyle w:val="af7"/>
        <w:numPr>
          <w:ilvl w:val="0"/>
          <w:numId w:val="15"/>
        </w:numPr>
        <w:jc w:val="both"/>
        <w:rPr>
          <w:bCs/>
          <w:sz w:val="28"/>
          <w:szCs w:val="28"/>
        </w:rPr>
      </w:pPr>
      <w:r>
        <w:rPr>
          <w:bCs/>
          <w:sz w:val="28"/>
          <w:szCs w:val="28"/>
        </w:rPr>
        <w:t>Компьютер заместителя директора по УВР;</w:t>
      </w:r>
    </w:p>
    <w:p w:rsidR="00A3206B" w:rsidRDefault="00A3206B" w:rsidP="009A4E8B">
      <w:pPr>
        <w:pStyle w:val="af7"/>
        <w:numPr>
          <w:ilvl w:val="0"/>
          <w:numId w:val="15"/>
        </w:numPr>
        <w:jc w:val="both"/>
        <w:rPr>
          <w:bCs/>
          <w:sz w:val="28"/>
          <w:szCs w:val="28"/>
        </w:rPr>
      </w:pPr>
      <w:r>
        <w:rPr>
          <w:bCs/>
          <w:sz w:val="28"/>
          <w:szCs w:val="28"/>
        </w:rPr>
        <w:t>Компьютер директора;</w:t>
      </w:r>
    </w:p>
    <w:p w:rsidR="00A3206B" w:rsidRDefault="00A3206B" w:rsidP="009A4E8B">
      <w:pPr>
        <w:pStyle w:val="af7"/>
        <w:numPr>
          <w:ilvl w:val="0"/>
          <w:numId w:val="15"/>
        </w:numPr>
        <w:jc w:val="both"/>
        <w:rPr>
          <w:bCs/>
          <w:sz w:val="28"/>
          <w:szCs w:val="28"/>
        </w:rPr>
      </w:pPr>
      <w:r>
        <w:rPr>
          <w:bCs/>
          <w:sz w:val="28"/>
          <w:szCs w:val="28"/>
        </w:rPr>
        <w:t>Компьютер заместителя директора по ВР.</w:t>
      </w:r>
    </w:p>
    <w:p w:rsidR="00A3206B" w:rsidRPr="00A3206B" w:rsidRDefault="00A3206B" w:rsidP="00A3206B">
      <w:pPr>
        <w:jc w:val="both"/>
        <w:rPr>
          <w:bCs/>
          <w:sz w:val="28"/>
          <w:szCs w:val="28"/>
        </w:rPr>
      </w:pPr>
      <w:r>
        <w:rPr>
          <w:bCs/>
          <w:sz w:val="28"/>
          <w:szCs w:val="28"/>
        </w:rPr>
        <w:t xml:space="preserve">  </w:t>
      </w:r>
      <w:r w:rsidRPr="00A3206B">
        <w:rPr>
          <w:bCs/>
          <w:sz w:val="28"/>
          <w:szCs w:val="28"/>
        </w:rPr>
        <w:t>Проблемы</w:t>
      </w:r>
      <w:r>
        <w:rPr>
          <w:bCs/>
          <w:sz w:val="28"/>
          <w:szCs w:val="28"/>
        </w:rPr>
        <w:t xml:space="preserve"> в ходе отладки локальной сети в основном связаны с полным отсутствием финансирования, так приобретение  необходимых комплектующих требует финансовых затрат.</w:t>
      </w:r>
      <w:r w:rsidRPr="00A3206B">
        <w:rPr>
          <w:bCs/>
          <w:sz w:val="28"/>
          <w:szCs w:val="28"/>
        </w:rPr>
        <w:t xml:space="preserve"> </w:t>
      </w:r>
    </w:p>
    <w:p w:rsidR="00A3206B" w:rsidRDefault="00D83FFB" w:rsidP="00A3206B">
      <w:pPr>
        <w:ind w:firstLine="709"/>
        <w:jc w:val="both"/>
        <w:rPr>
          <w:bCs/>
          <w:sz w:val="28"/>
          <w:szCs w:val="28"/>
        </w:rPr>
      </w:pPr>
      <w:r>
        <w:rPr>
          <w:bCs/>
          <w:sz w:val="28"/>
          <w:szCs w:val="28"/>
        </w:rPr>
        <w:t>4 кабинета начальных классов  оснащены мультимедийным оборудованием</w:t>
      </w:r>
      <w:r w:rsidR="00A3206B">
        <w:rPr>
          <w:bCs/>
          <w:sz w:val="28"/>
          <w:szCs w:val="28"/>
        </w:rPr>
        <w:t xml:space="preserve"> в соответствии с ФГОС, н</w:t>
      </w:r>
      <w:r w:rsidR="00BC207D" w:rsidRPr="00BC207D">
        <w:rPr>
          <w:bCs/>
          <w:sz w:val="28"/>
          <w:szCs w:val="28"/>
        </w:rPr>
        <w:t>о  это, к сожалению, не дает возможности выхода в Ин</w:t>
      </w:r>
      <w:r w:rsidR="00A3206B">
        <w:rPr>
          <w:bCs/>
          <w:sz w:val="28"/>
          <w:szCs w:val="28"/>
        </w:rPr>
        <w:t>тернет.</w:t>
      </w:r>
    </w:p>
    <w:p w:rsidR="00BC207D" w:rsidRPr="00BC207D" w:rsidRDefault="00A3206B" w:rsidP="00A3206B">
      <w:pPr>
        <w:ind w:firstLine="709"/>
        <w:jc w:val="both"/>
        <w:rPr>
          <w:bCs/>
          <w:sz w:val="28"/>
          <w:szCs w:val="28"/>
        </w:rPr>
      </w:pPr>
      <w:r>
        <w:rPr>
          <w:bCs/>
          <w:sz w:val="28"/>
          <w:szCs w:val="28"/>
        </w:rPr>
        <w:t xml:space="preserve"> </w:t>
      </w:r>
      <w:r w:rsidR="00BC207D" w:rsidRPr="00BC207D">
        <w:rPr>
          <w:sz w:val="28"/>
          <w:szCs w:val="28"/>
        </w:rPr>
        <w:t xml:space="preserve">Наличие в школе выхода в глобальные информационные сети </w:t>
      </w:r>
      <w:r w:rsidR="00BC207D" w:rsidRPr="00BC207D">
        <w:rPr>
          <w:bCs/>
          <w:sz w:val="28"/>
          <w:szCs w:val="28"/>
        </w:rPr>
        <w:t xml:space="preserve">обеспечило бы  доступ ко всем электронным научно-образовательным и культурологическим ресурсам. </w:t>
      </w:r>
    </w:p>
    <w:p w:rsidR="00A3206B" w:rsidRDefault="00BC207D" w:rsidP="00BC207D">
      <w:pPr>
        <w:rPr>
          <w:bCs/>
          <w:sz w:val="28"/>
          <w:szCs w:val="28"/>
        </w:rPr>
      </w:pPr>
      <w:r w:rsidRPr="00A3206B">
        <w:rPr>
          <w:bCs/>
          <w:sz w:val="28"/>
          <w:szCs w:val="28"/>
        </w:rPr>
        <w:lastRenderedPageBreak/>
        <w:t xml:space="preserve">          </w:t>
      </w:r>
      <w:proofErr w:type="gramStart"/>
      <w:r w:rsidR="00A3206B" w:rsidRPr="00A3206B">
        <w:rPr>
          <w:bCs/>
          <w:sz w:val="28"/>
          <w:szCs w:val="28"/>
        </w:rPr>
        <w:t xml:space="preserve">С </w:t>
      </w:r>
      <w:r w:rsidR="00A3206B">
        <w:rPr>
          <w:bCs/>
          <w:sz w:val="28"/>
          <w:szCs w:val="28"/>
        </w:rPr>
        <w:t xml:space="preserve">октября 2012 года запущен в работу официальных сайт школы по адресу </w:t>
      </w:r>
      <w:hyperlink r:id="rId10" w:history="1">
        <w:r w:rsidR="00A3206B" w:rsidRPr="00926F2E">
          <w:rPr>
            <w:rStyle w:val="afb"/>
            <w:bCs/>
            <w:sz w:val="28"/>
            <w:szCs w:val="28"/>
            <w:lang w:val="en-US"/>
          </w:rPr>
          <w:t>www</w:t>
        </w:r>
        <w:r w:rsidR="00A3206B" w:rsidRPr="00926F2E">
          <w:rPr>
            <w:rStyle w:val="afb"/>
            <w:bCs/>
            <w:sz w:val="28"/>
            <w:szCs w:val="28"/>
          </w:rPr>
          <w:t>.</w:t>
        </w:r>
        <w:proofErr w:type="spellStart"/>
        <w:r w:rsidR="00A3206B" w:rsidRPr="00926F2E">
          <w:rPr>
            <w:rStyle w:val="afb"/>
            <w:bCs/>
            <w:sz w:val="28"/>
            <w:szCs w:val="28"/>
            <w:lang w:val="en-US"/>
          </w:rPr>
          <w:t>sch</w:t>
        </w:r>
        <w:proofErr w:type="spellEnd"/>
        <w:r w:rsidR="00A3206B" w:rsidRPr="00926F2E">
          <w:rPr>
            <w:rStyle w:val="afb"/>
            <w:bCs/>
            <w:sz w:val="28"/>
            <w:szCs w:val="28"/>
          </w:rPr>
          <w:t>125.</w:t>
        </w:r>
        <w:proofErr w:type="spellStart"/>
        <w:r w:rsidR="00A3206B" w:rsidRPr="00926F2E">
          <w:rPr>
            <w:rStyle w:val="afb"/>
            <w:bCs/>
            <w:sz w:val="28"/>
            <w:szCs w:val="28"/>
            <w:lang w:val="en-US"/>
          </w:rPr>
          <w:t>ru</w:t>
        </w:r>
        <w:proofErr w:type="spellEnd"/>
      </w:hyperlink>
      <w:r w:rsidR="00A3206B">
        <w:rPr>
          <w:bCs/>
          <w:sz w:val="28"/>
          <w:szCs w:val="28"/>
        </w:rPr>
        <w:t xml:space="preserve">. Информация на сайте периодически обновляется, с января 2014 года школа </w:t>
      </w:r>
      <w:r w:rsidR="00A3206B" w:rsidRPr="00A3206B">
        <w:rPr>
          <w:bCs/>
          <w:sz w:val="28"/>
          <w:szCs w:val="28"/>
        </w:rPr>
        <w:t xml:space="preserve">перешла на электронный журнал </w:t>
      </w:r>
      <w:proofErr w:type="spellStart"/>
      <w:r w:rsidR="00A3206B" w:rsidRPr="00A3206B">
        <w:rPr>
          <w:bCs/>
          <w:sz w:val="28"/>
          <w:szCs w:val="28"/>
        </w:rPr>
        <w:t>Уфанет</w:t>
      </w:r>
      <w:proofErr w:type="spellEnd"/>
      <w:r w:rsidR="00C45CA0">
        <w:rPr>
          <w:bCs/>
          <w:sz w:val="28"/>
          <w:szCs w:val="28"/>
        </w:rPr>
        <w:t>, ведется работа по освоению возможностей данного ресурса.</w:t>
      </w:r>
      <w:proofErr w:type="gramEnd"/>
    </w:p>
    <w:p w:rsidR="00BC207D" w:rsidRPr="00A3206B" w:rsidRDefault="00BC207D" w:rsidP="00BC207D">
      <w:pPr>
        <w:rPr>
          <w:b/>
          <w:bCs/>
          <w:sz w:val="28"/>
          <w:szCs w:val="28"/>
        </w:rPr>
      </w:pPr>
      <w:r w:rsidRPr="00A3206B">
        <w:rPr>
          <w:b/>
          <w:bCs/>
          <w:sz w:val="28"/>
          <w:szCs w:val="28"/>
        </w:rPr>
        <w:t xml:space="preserve">                </w:t>
      </w:r>
    </w:p>
    <w:p w:rsidR="00BC207D" w:rsidRPr="00C45CA0" w:rsidRDefault="00BC207D" w:rsidP="009A4E8B">
      <w:pPr>
        <w:pStyle w:val="af7"/>
        <w:numPr>
          <w:ilvl w:val="0"/>
          <w:numId w:val="14"/>
        </w:numPr>
        <w:jc w:val="center"/>
        <w:rPr>
          <w:b/>
          <w:bCs/>
          <w:sz w:val="28"/>
          <w:szCs w:val="28"/>
        </w:rPr>
      </w:pPr>
      <w:r w:rsidRPr="00C45CA0">
        <w:rPr>
          <w:b/>
          <w:bCs/>
          <w:sz w:val="28"/>
          <w:szCs w:val="28"/>
        </w:rPr>
        <w:t>Учебная работа.</w:t>
      </w:r>
    </w:p>
    <w:p w:rsidR="00BC207D" w:rsidRPr="00BC207D" w:rsidRDefault="00BC207D" w:rsidP="00BC207D">
      <w:pPr>
        <w:rPr>
          <w:b/>
          <w:bCs/>
          <w:sz w:val="28"/>
          <w:szCs w:val="28"/>
        </w:rPr>
      </w:pPr>
    </w:p>
    <w:p w:rsidR="00BC207D" w:rsidRPr="00BC207D" w:rsidRDefault="00C45CA0" w:rsidP="00C45CA0">
      <w:pPr>
        <w:jc w:val="both"/>
        <w:rPr>
          <w:b/>
          <w:sz w:val="28"/>
          <w:szCs w:val="28"/>
        </w:rPr>
      </w:pPr>
      <w:r>
        <w:rPr>
          <w:i/>
          <w:sz w:val="28"/>
          <w:szCs w:val="28"/>
        </w:rPr>
        <w:t xml:space="preserve">  </w:t>
      </w:r>
      <w:r w:rsidR="00BC207D" w:rsidRPr="00BC207D">
        <w:rPr>
          <w:i/>
          <w:sz w:val="28"/>
          <w:szCs w:val="28"/>
        </w:rPr>
        <w:t xml:space="preserve">  </w:t>
      </w:r>
      <w:r w:rsidR="00BC207D" w:rsidRPr="00BC207D">
        <w:rPr>
          <w:b/>
          <w:sz w:val="28"/>
          <w:szCs w:val="28"/>
        </w:rPr>
        <w:t>1. Общая характеристика системы образования</w:t>
      </w:r>
    </w:p>
    <w:p w:rsidR="00BC207D" w:rsidRPr="00BC207D" w:rsidRDefault="00BC207D" w:rsidP="00C45CA0">
      <w:pPr>
        <w:ind w:firstLine="709"/>
        <w:jc w:val="both"/>
        <w:rPr>
          <w:sz w:val="28"/>
          <w:szCs w:val="28"/>
        </w:rPr>
      </w:pPr>
      <w:r w:rsidRPr="00BC207D">
        <w:rPr>
          <w:sz w:val="28"/>
          <w:szCs w:val="28"/>
        </w:rPr>
        <w:t xml:space="preserve"> Школа осуществляет образовательную деятельность, используя лучшие традиции российской школы   и методы обучения, воспитания и взаимодействия с социальной средой. </w:t>
      </w:r>
    </w:p>
    <w:p w:rsidR="00BC207D" w:rsidRPr="00BC207D" w:rsidRDefault="00BC207D" w:rsidP="00C45CA0">
      <w:pPr>
        <w:ind w:firstLine="709"/>
        <w:jc w:val="both"/>
        <w:rPr>
          <w:sz w:val="28"/>
          <w:szCs w:val="28"/>
        </w:rPr>
      </w:pPr>
      <w:r w:rsidRPr="00BC207D">
        <w:rPr>
          <w:sz w:val="28"/>
          <w:szCs w:val="28"/>
        </w:rPr>
        <w:t>Школа   оказывает образовательные услуги на 2-х ступенях обучения, включая начальную и  основную   ступени.  В 2013 - 2014 учебном году   школа  работала в режиме 6-дневной недели (2-9 классы), режиме 5-дневной недели (1 классы),  в одну смену.</w:t>
      </w:r>
    </w:p>
    <w:p w:rsidR="00BC207D" w:rsidRPr="00BC207D" w:rsidRDefault="00BC207D" w:rsidP="00BC207D">
      <w:pPr>
        <w:rPr>
          <w:sz w:val="28"/>
          <w:szCs w:val="28"/>
        </w:rPr>
      </w:pPr>
    </w:p>
    <w:p w:rsidR="00BC207D" w:rsidRPr="00C45CA0" w:rsidRDefault="00BC207D" w:rsidP="00C45CA0">
      <w:pPr>
        <w:pStyle w:val="af7"/>
        <w:numPr>
          <w:ilvl w:val="0"/>
          <w:numId w:val="3"/>
        </w:numPr>
        <w:rPr>
          <w:b/>
          <w:sz w:val="28"/>
          <w:szCs w:val="28"/>
        </w:rPr>
      </w:pPr>
      <w:r w:rsidRPr="00C45CA0">
        <w:rPr>
          <w:b/>
          <w:sz w:val="28"/>
          <w:szCs w:val="28"/>
        </w:rPr>
        <w:t>Режим работы образовательного учреждения</w:t>
      </w:r>
    </w:p>
    <w:p w:rsidR="00C45CA0" w:rsidRPr="00C45CA0" w:rsidRDefault="00C45CA0" w:rsidP="00C45CA0">
      <w:pPr>
        <w:pStyle w:val="af7"/>
        <w:ind w:left="900"/>
        <w:rPr>
          <w:b/>
          <w:sz w:val="28"/>
          <w:szCs w:val="28"/>
        </w:rPr>
      </w:pPr>
    </w:p>
    <w:tbl>
      <w:tblPr>
        <w:tblW w:w="0" w:type="auto"/>
        <w:tblInd w:w="340" w:type="dxa"/>
        <w:tblLayout w:type="fixed"/>
        <w:tblLook w:val="0000" w:firstRow="0" w:lastRow="0" w:firstColumn="0" w:lastColumn="0" w:noHBand="0" w:noVBand="0"/>
      </w:tblPr>
      <w:tblGrid>
        <w:gridCol w:w="3397"/>
        <w:gridCol w:w="2892"/>
        <w:gridCol w:w="2693"/>
      </w:tblGrid>
      <w:tr w:rsidR="00BC207D" w:rsidRPr="00BC207D" w:rsidTr="00421B70">
        <w:tc>
          <w:tcPr>
            <w:tcW w:w="339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p>
        </w:tc>
        <w:tc>
          <w:tcPr>
            <w:tcW w:w="2892"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Начальная школа</w:t>
            </w:r>
          </w:p>
        </w:tc>
        <w:tc>
          <w:tcPr>
            <w:tcW w:w="2693" w:type="dxa"/>
            <w:tcBorders>
              <w:top w:val="single" w:sz="4" w:space="0" w:color="000000"/>
              <w:left w:val="single" w:sz="4" w:space="0" w:color="000000"/>
              <w:bottom w:val="single" w:sz="4" w:space="0" w:color="000000"/>
              <w:right w:val="single" w:sz="4" w:space="0" w:color="auto"/>
            </w:tcBorders>
          </w:tcPr>
          <w:p w:rsidR="00BC207D" w:rsidRPr="00BC207D" w:rsidRDefault="00BC207D" w:rsidP="00BC207D">
            <w:pPr>
              <w:rPr>
                <w:sz w:val="28"/>
                <w:szCs w:val="28"/>
              </w:rPr>
            </w:pPr>
            <w:r w:rsidRPr="00BC207D">
              <w:rPr>
                <w:sz w:val="28"/>
                <w:szCs w:val="28"/>
              </w:rPr>
              <w:t>Основная школа</w:t>
            </w:r>
          </w:p>
        </w:tc>
      </w:tr>
      <w:tr w:rsidR="00BC207D" w:rsidRPr="00BC207D" w:rsidTr="00421B70">
        <w:tc>
          <w:tcPr>
            <w:tcW w:w="339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Продолжительность учебной недели (дней)</w:t>
            </w:r>
          </w:p>
        </w:tc>
        <w:tc>
          <w:tcPr>
            <w:tcW w:w="2892"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6</w:t>
            </w:r>
          </w:p>
        </w:tc>
        <w:tc>
          <w:tcPr>
            <w:tcW w:w="2693" w:type="dxa"/>
            <w:tcBorders>
              <w:top w:val="single" w:sz="4" w:space="0" w:color="000000"/>
              <w:left w:val="single" w:sz="4" w:space="0" w:color="000000"/>
              <w:bottom w:val="single" w:sz="4" w:space="0" w:color="000000"/>
              <w:right w:val="single" w:sz="4" w:space="0" w:color="auto"/>
            </w:tcBorders>
          </w:tcPr>
          <w:p w:rsidR="00BC207D" w:rsidRPr="00BC207D" w:rsidRDefault="00BC207D" w:rsidP="00BC207D">
            <w:pPr>
              <w:rPr>
                <w:sz w:val="28"/>
                <w:szCs w:val="28"/>
              </w:rPr>
            </w:pPr>
            <w:r w:rsidRPr="00BC207D">
              <w:rPr>
                <w:sz w:val="28"/>
                <w:szCs w:val="28"/>
              </w:rPr>
              <w:t>6</w:t>
            </w:r>
          </w:p>
        </w:tc>
      </w:tr>
      <w:tr w:rsidR="00BC207D" w:rsidRPr="00BC207D" w:rsidTr="00421B70">
        <w:tc>
          <w:tcPr>
            <w:tcW w:w="339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Продолжительность уроков (мин)</w:t>
            </w:r>
          </w:p>
        </w:tc>
        <w:tc>
          <w:tcPr>
            <w:tcW w:w="2892"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45 мин</w:t>
            </w:r>
          </w:p>
        </w:tc>
        <w:tc>
          <w:tcPr>
            <w:tcW w:w="2693" w:type="dxa"/>
            <w:tcBorders>
              <w:top w:val="single" w:sz="4" w:space="0" w:color="000000"/>
              <w:left w:val="single" w:sz="4" w:space="0" w:color="000000"/>
              <w:bottom w:val="single" w:sz="4" w:space="0" w:color="000000"/>
              <w:right w:val="single" w:sz="4" w:space="0" w:color="auto"/>
            </w:tcBorders>
          </w:tcPr>
          <w:p w:rsidR="00BC207D" w:rsidRPr="00BC207D" w:rsidRDefault="00BC207D" w:rsidP="00BC207D">
            <w:pPr>
              <w:rPr>
                <w:sz w:val="28"/>
                <w:szCs w:val="28"/>
              </w:rPr>
            </w:pPr>
            <w:r w:rsidRPr="00BC207D">
              <w:rPr>
                <w:sz w:val="28"/>
                <w:szCs w:val="28"/>
              </w:rPr>
              <w:t>45 мин</w:t>
            </w:r>
          </w:p>
        </w:tc>
      </w:tr>
      <w:tr w:rsidR="00BC207D" w:rsidRPr="00BC207D" w:rsidTr="00421B70">
        <w:tc>
          <w:tcPr>
            <w:tcW w:w="339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Продолжительность перерывов (мин)</w:t>
            </w:r>
          </w:p>
        </w:tc>
        <w:tc>
          <w:tcPr>
            <w:tcW w:w="2892"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proofErr w:type="gramStart"/>
            <w:r w:rsidRPr="00BC207D">
              <w:rPr>
                <w:sz w:val="28"/>
                <w:szCs w:val="28"/>
              </w:rPr>
              <w:t>Минимальная</w:t>
            </w:r>
            <w:proofErr w:type="gramEnd"/>
            <w:r w:rsidRPr="00BC207D">
              <w:rPr>
                <w:sz w:val="28"/>
                <w:szCs w:val="28"/>
              </w:rPr>
              <w:t xml:space="preserve"> – 10 мин.</w:t>
            </w:r>
          </w:p>
          <w:p w:rsidR="00BC207D" w:rsidRPr="00BC207D" w:rsidRDefault="00BC207D" w:rsidP="00BC207D">
            <w:pPr>
              <w:rPr>
                <w:sz w:val="28"/>
                <w:szCs w:val="28"/>
              </w:rPr>
            </w:pPr>
            <w:proofErr w:type="gramStart"/>
            <w:r w:rsidRPr="00BC207D">
              <w:rPr>
                <w:sz w:val="28"/>
                <w:szCs w:val="28"/>
              </w:rPr>
              <w:t>Максимальная</w:t>
            </w:r>
            <w:proofErr w:type="gramEnd"/>
            <w:r w:rsidRPr="00BC207D">
              <w:rPr>
                <w:sz w:val="28"/>
                <w:szCs w:val="28"/>
              </w:rPr>
              <w:t xml:space="preserve"> – 20 мин.</w:t>
            </w:r>
          </w:p>
        </w:tc>
        <w:tc>
          <w:tcPr>
            <w:tcW w:w="2693" w:type="dxa"/>
            <w:tcBorders>
              <w:top w:val="single" w:sz="4" w:space="0" w:color="000000"/>
              <w:left w:val="single" w:sz="4" w:space="0" w:color="000000"/>
              <w:bottom w:val="single" w:sz="4" w:space="0" w:color="000000"/>
              <w:right w:val="single" w:sz="4" w:space="0" w:color="auto"/>
            </w:tcBorders>
          </w:tcPr>
          <w:p w:rsidR="00BC207D" w:rsidRPr="00BC207D" w:rsidRDefault="00BC207D" w:rsidP="00BC207D">
            <w:pPr>
              <w:rPr>
                <w:sz w:val="28"/>
                <w:szCs w:val="28"/>
              </w:rPr>
            </w:pPr>
            <w:proofErr w:type="gramStart"/>
            <w:r w:rsidRPr="00BC207D">
              <w:rPr>
                <w:sz w:val="28"/>
                <w:szCs w:val="28"/>
              </w:rPr>
              <w:t>Минимальная</w:t>
            </w:r>
            <w:proofErr w:type="gramEnd"/>
            <w:r w:rsidRPr="00BC207D">
              <w:rPr>
                <w:sz w:val="28"/>
                <w:szCs w:val="28"/>
              </w:rPr>
              <w:t xml:space="preserve"> – 10 мин.</w:t>
            </w:r>
          </w:p>
          <w:p w:rsidR="00BC207D" w:rsidRPr="00BC207D" w:rsidRDefault="00BC207D" w:rsidP="00BC207D">
            <w:pPr>
              <w:rPr>
                <w:sz w:val="28"/>
                <w:szCs w:val="28"/>
              </w:rPr>
            </w:pPr>
            <w:proofErr w:type="gramStart"/>
            <w:r w:rsidRPr="00BC207D">
              <w:rPr>
                <w:sz w:val="28"/>
                <w:szCs w:val="28"/>
              </w:rPr>
              <w:t>Максимальная</w:t>
            </w:r>
            <w:proofErr w:type="gramEnd"/>
            <w:r w:rsidRPr="00BC207D">
              <w:rPr>
                <w:sz w:val="28"/>
                <w:szCs w:val="28"/>
              </w:rPr>
              <w:t xml:space="preserve"> – 20 мин.</w:t>
            </w:r>
          </w:p>
        </w:tc>
      </w:tr>
      <w:tr w:rsidR="00BC207D" w:rsidRPr="00BC207D" w:rsidTr="00421B70">
        <w:tc>
          <w:tcPr>
            <w:tcW w:w="3397" w:type="dxa"/>
            <w:tcBorders>
              <w:top w:val="single" w:sz="4" w:space="0" w:color="000000"/>
              <w:left w:val="single" w:sz="4" w:space="0" w:color="000000"/>
              <w:bottom w:val="single" w:sz="4" w:space="0" w:color="000000"/>
            </w:tcBorders>
          </w:tcPr>
          <w:p w:rsidR="00BC207D" w:rsidRPr="00BC207D" w:rsidRDefault="00BC207D" w:rsidP="00BC207D">
            <w:pPr>
              <w:rPr>
                <w:sz w:val="28"/>
                <w:szCs w:val="28"/>
              </w:rPr>
            </w:pPr>
            <w:r w:rsidRPr="00BC207D">
              <w:rPr>
                <w:sz w:val="28"/>
                <w:szCs w:val="28"/>
              </w:rPr>
              <w:t xml:space="preserve">Периодичность проведения промежуточной аттестации </w:t>
            </w:r>
            <w:proofErr w:type="gramStart"/>
            <w:r w:rsidRPr="00BC207D">
              <w:rPr>
                <w:sz w:val="28"/>
                <w:szCs w:val="28"/>
              </w:rPr>
              <w:t>обучающихся</w:t>
            </w:r>
            <w:proofErr w:type="gramEnd"/>
          </w:p>
        </w:tc>
        <w:tc>
          <w:tcPr>
            <w:tcW w:w="2892" w:type="dxa"/>
            <w:tcBorders>
              <w:top w:val="single" w:sz="4" w:space="0" w:color="000000"/>
              <w:left w:val="single" w:sz="4" w:space="0" w:color="000000"/>
              <w:bottom w:val="single" w:sz="4" w:space="0" w:color="000000"/>
            </w:tcBorders>
          </w:tcPr>
          <w:p w:rsidR="00BC207D" w:rsidRPr="00BC207D" w:rsidRDefault="00BC207D" w:rsidP="00BC207D">
            <w:pPr>
              <w:rPr>
                <w:sz w:val="28"/>
                <w:szCs w:val="28"/>
                <w:u w:val="single"/>
              </w:rPr>
            </w:pPr>
            <w:r w:rsidRPr="00BC207D">
              <w:rPr>
                <w:sz w:val="28"/>
                <w:szCs w:val="28"/>
                <w:u w:val="single"/>
              </w:rPr>
              <w:t>четверть</w:t>
            </w:r>
          </w:p>
          <w:p w:rsidR="00BC207D" w:rsidRPr="00BC207D" w:rsidRDefault="00BC207D" w:rsidP="00BC207D">
            <w:pPr>
              <w:rPr>
                <w:sz w:val="28"/>
                <w:szCs w:val="28"/>
              </w:rPr>
            </w:pPr>
            <w:r w:rsidRPr="00BC207D">
              <w:rPr>
                <w:sz w:val="28"/>
                <w:szCs w:val="28"/>
              </w:rPr>
              <w:t>полугодие</w:t>
            </w:r>
          </w:p>
        </w:tc>
        <w:tc>
          <w:tcPr>
            <w:tcW w:w="2693" w:type="dxa"/>
            <w:tcBorders>
              <w:top w:val="single" w:sz="4" w:space="0" w:color="000000"/>
              <w:left w:val="single" w:sz="4" w:space="0" w:color="000000"/>
              <w:bottom w:val="single" w:sz="4" w:space="0" w:color="000000"/>
              <w:right w:val="single" w:sz="4" w:space="0" w:color="auto"/>
            </w:tcBorders>
          </w:tcPr>
          <w:p w:rsidR="00BC207D" w:rsidRPr="00BC207D" w:rsidRDefault="00C45CA0" w:rsidP="00BC207D">
            <w:pPr>
              <w:rPr>
                <w:sz w:val="28"/>
                <w:szCs w:val="28"/>
                <w:u w:val="single"/>
              </w:rPr>
            </w:pPr>
            <w:r w:rsidRPr="00BC207D">
              <w:rPr>
                <w:sz w:val="28"/>
                <w:szCs w:val="28"/>
                <w:u w:val="single"/>
              </w:rPr>
              <w:t>Ч</w:t>
            </w:r>
            <w:r w:rsidR="00BC207D" w:rsidRPr="00BC207D">
              <w:rPr>
                <w:sz w:val="28"/>
                <w:szCs w:val="28"/>
                <w:u w:val="single"/>
              </w:rPr>
              <w:t>етверть</w:t>
            </w:r>
          </w:p>
          <w:p w:rsidR="00BC207D" w:rsidRPr="00BC207D" w:rsidRDefault="00C45CA0" w:rsidP="00BC207D">
            <w:pPr>
              <w:rPr>
                <w:sz w:val="28"/>
                <w:szCs w:val="28"/>
              </w:rPr>
            </w:pPr>
            <w:r w:rsidRPr="00BC207D">
              <w:rPr>
                <w:sz w:val="28"/>
                <w:szCs w:val="28"/>
              </w:rPr>
              <w:t>П</w:t>
            </w:r>
            <w:r w:rsidR="00BC207D" w:rsidRPr="00BC207D">
              <w:rPr>
                <w:sz w:val="28"/>
                <w:szCs w:val="28"/>
              </w:rPr>
              <w:t>олугодие</w:t>
            </w:r>
          </w:p>
        </w:tc>
      </w:tr>
    </w:tbl>
    <w:p w:rsidR="00BC207D" w:rsidRPr="00BC207D" w:rsidRDefault="00BC207D" w:rsidP="00BC207D">
      <w:pPr>
        <w:rPr>
          <w:b/>
          <w:bCs/>
          <w:sz w:val="28"/>
          <w:szCs w:val="28"/>
        </w:rPr>
      </w:pPr>
    </w:p>
    <w:p w:rsidR="00BC207D" w:rsidRPr="00BC207D" w:rsidRDefault="00BC207D" w:rsidP="00BC207D">
      <w:pPr>
        <w:numPr>
          <w:ilvl w:val="0"/>
          <w:numId w:val="2"/>
        </w:numPr>
        <w:rPr>
          <w:b/>
          <w:bCs/>
          <w:sz w:val="28"/>
          <w:szCs w:val="28"/>
        </w:rPr>
      </w:pPr>
      <w:r w:rsidRPr="00BC207D">
        <w:rPr>
          <w:b/>
          <w:bCs/>
          <w:sz w:val="28"/>
          <w:szCs w:val="28"/>
        </w:rPr>
        <w:t>Направленность реализуемых образовательных программ</w:t>
      </w:r>
    </w:p>
    <w:p w:rsidR="00BC207D" w:rsidRPr="00BC207D" w:rsidRDefault="00BC207D" w:rsidP="00BC207D">
      <w:pPr>
        <w:rPr>
          <w:b/>
          <w:bCs/>
          <w:sz w:val="28"/>
          <w:szCs w:val="28"/>
        </w:rPr>
      </w:pPr>
    </w:p>
    <w:p w:rsidR="00BC207D" w:rsidRPr="00BC207D" w:rsidRDefault="00BC207D" w:rsidP="00BC207D">
      <w:pPr>
        <w:rPr>
          <w:sz w:val="28"/>
          <w:szCs w:val="28"/>
        </w:rPr>
      </w:pPr>
      <w:r w:rsidRPr="00BC207D">
        <w:rPr>
          <w:sz w:val="28"/>
          <w:szCs w:val="28"/>
        </w:rPr>
        <w:t>Направленность реализуемых программ по ступеням обучения:</w:t>
      </w:r>
    </w:p>
    <w:p w:rsidR="00BC207D" w:rsidRPr="00BC207D" w:rsidRDefault="00BC207D" w:rsidP="00BC207D">
      <w:pPr>
        <w:rPr>
          <w:sz w:val="28"/>
          <w:szCs w:val="28"/>
        </w:rPr>
      </w:pPr>
      <w:r w:rsidRPr="00BC207D">
        <w:rPr>
          <w:sz w:val="28"/>
          <w:szCs w:val="28"/>
        </w:rPr>
        <w:t xml:space="preserve">На </w:t>
      </w:r>
      <w:r w:rsidRPr="00BC207D">
        <w:rPr>
          <w:sz w:val="28"/>
          <w:szCs w:val="28"/>
          <w:lang w:val="en-US"/>
        </w:rPr>
        <w:t>I</w:t>
      </w:r>
      <w:r w:rsidRPr="00BC207D">
        <w:rPr>
          <w:sz w:val="28"/>
          <w:szCs w:val="28"/>
        </w:rPr>
        <w:t xml:space="preserve"> ступени обучения реализуются следующие образовательные системы:</w:t>
      </w:r>
    </w:p>
    <w:p w:rsidR="00BC207D" w:rsidRPr="00BC207D" w:rsidRDefault="00BC207D" w:rsidP="00BC207D">
      <w:pPr>
        <w:numPr>
          <w:ilvl w:val="0"/>
          <w:numId w:val="4"/>
        </w:numPr>
        <w:rPr>
          <w:sz w:val="28"/>
          <w:szCs w:val="28"/>
        </w:rPr>
      </w:pPr>
      <w:r w:rsidRPr="00BC207D">
        <w:rPr>
          <w:sz w:val="28"/>
          <w:szCs w:val="28"/>
        </w:rPr>
        <w:t>образовательная система «Школа 2100»;</w:t>
      </w:r>
    </w:p>
    <w:p w:rsidR="00BC207D" w:rsidRPr="00BC207D" w:rsidRDefault="00BC207D" w:rsidP="00BC207D">
      <w:pPr>
        <w:rPr>
          <w:sz w:val="28"/>
          <w:szCs w:val="28"/>
        </w:rPr>
      </w:pPr>
    </w:p>
    <w:p w:rsidR="00BC207D" w:rsidRPr="00BC207D" w:rsidRDefault="00BC207D" w:rsidP="00BC207D">
      <w:pPr>
        <w:rPr>
          <w:bCs/>
          <w:sz w:val="28"/>
          <w:szCs w:val="28"/>
        </w:rPr>
      </w:pPr>
      <w:r w:rsidRPr="00BC207D">
        <w:rPr>
          <w:bCs/>
          <w:sz w:val="28"/>
          <w:szCs w:val="28"/>
        </w:rPr>
        <w:t xml:space="preserve">На </w:t>
      </w:r>
      <w:r w:rsidRPr="00BC207D">
        <w:rPr>
          <w:bCs/>
          <w:sz w:val="28"/>
          <w:szCs w:val="28"/>
          <w:lang w:val="en-US"/>
        </w:rPr>
        <w:t>II</w:t>
      </w:r>
      <w:r w:rsidRPr="00BC207D">
        <w:rPr>
          <w:bCs/>
          <w:sz w:val="28"/>
          <w:szCs w:val="28"/>
        </w:rPr>
        <w:t xml:space="preserve"> ступени обучения:</w:t>
      </w:r>
    </w:p>
    <w:p w:rsidR="00BC207D" w:rsidRPr="00BC207D" w:rsidRDefault="00BC207D" w:rsidP="00BC207D">
      <w:pPr>
        <w:numPr>
          <w:ilvl w:val="0"/>
          <w:numId w:val="4"/>
        </w:numPr>
        <w:rPr>
          <w:sz w:val="28"/>
          <w:szCs w:val="28"/>
        </w:rPr>
      </w:pPr>
      <w:r w:rsidRPr="00BC207D">
        <w:rPr>
          <w:sz w:val="28"/>
          <w:szCs w:val="28"/>
        </w:rPr>
        <w:t xml:space="preserve"> традиционная </w:t>
      </w:r>
    </w:p>
    <w:p w:rsidR="00BC207D" w:rsidRPr="00BC207D" w:rsidRDefault="00BC207D" w:rsidP="00BC207D">
      <w:pPr>
        <w:rPr>
          <w:bCs/>
          <w:sz w:val="28"/>
          <w:szCs w:val="28"/>
        </w:rPr>
      </w:pPr>
    </w:p>
    <w:p w:rsidR="00BC207D" w:rsidRPr="00BC207D" w:rsidRDefault="00BC207D" w:rsidP="00C45CA0">
      <w:pPr>
        <w:ind w:firstLine="709"/>
        <w:jc w:val="both"/>
        <w:rPr>
          <w:sz w:val="28"/>
          <w:szCs w:val="28"/>
        </w:rPr>
      </w:pPr>
      <w:proofErr w:type="spellStart"/>
      <w:r w:rsidRPr="00BC207D">
        <w:rPr>
          <w:b/>
          <w:i/>
          <w:sz w:val="28"/>
          <w:szCs w:val="28"/>
        </w:rPr>
        <w:t>Предпрофильная</w:t>
      </w:r>
      <w:proofErr w:type="spellEnd"/>
      <w:r w:rsidRPr="00BC207D">
        <w:rPr>
          <w:b/>
          <w:i/>
          <w:sz w:val="28"/>
          <w:szCs w:val="28"/>
        </w:rPr>
        <w:t xml:space="preserve"> подготовка  </w:t>
      </w:r>
    </w:p>
    <w:p w:rsidR="00BC207D" w:rsidRPr="00BC207D" w:rsidRDefault="00BC207D" w:rsidP="00C45CA0">
      <w:pPr>
        <w:ind w:firstLine="709"/>
        <w:jc w:val="both"/>
        <w:rPr>
          <w:sz w:val="28"/>
          <w:szCs w:val="28"/>
        </w:rPr>
      </w:pPr>
      <w:r w:rsidRPr="00BC207D">
        <w:rPr>
          <w:sz w:val="28"/>
          <w:szCs w:val="28"/>
        </w:rPr>
        <w:t xml:space="preserve">В соответствии с Концепцией модернизации российского образования  на старшей ступени общеобразовательной школы предусматривается </w:t>
      </w:r>
      <w:r w:rsidRPr="00BC207D">
        <w:rPr>
          <w:sz w:val="28"/>
          <w:szCs w:val="28"/>
        </w:rPr>
        <w:lastRenderedPageBreak/>
        <w:t>профильное обучение, основной задачей которого является «Создание системы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w:t>
      </w:r>
    </w:p>
    <w:p w:rsidR="00BC207D" w:rsidRPr="00BC207D" w:rsidRDefault="00BC207D" w:rsidP="00C45CA0">
      <w:pPr>
        <w:ind w:firstLine="709"/>
        <w:jc w:val="both"/>
        <w:rPr>
          <w:sz w:val="28"/>
          <w:szCs w:val="28"/>
        </w:rPr>
      </w:pPr>
      <w:r w:rsidRPr="00BC207D">
        <w:rPr>
          <w:sz w:val="28"/>
          <w:szCs w:val="28"/>
        </w:rPr>
        <w:t xml:space="preserve">Концепция открыла новый этап в развитии школы – создание в школе </w:t>
      </w:r>
      <w:r w:rsidRPr="00BC207D">
        <w:rPr>
          <w:i/>
          <w:sz w:val="28"/>
          <w:szCs w:val="28"/>
        </w:rPr>
        <w:t>системы многопрофильного обучения</w:t>
      </w:r>
      <w:r w:rsidRPr="00BC207D">
        <w:rPr>
          <w:sz w:val="28"/>
          <w:szCs w:val="28"/>
        </w:rPr>
        <w:t xml:space="preserve">, позволяющего обеспечить углубленное изучение ряда предметов программы полного общего образования в каждом отдельно взятом профиле (при сохранении выполнения требований государственного образовательного стандарта по базовым общеобразовательным предметам) и системы </w:t>
      </w:r>
      <w:proofErr w:type="spellStart"/>
      <w:r w:rsidRPr="00BC207D">
        <w:rPr>
          <w:sz w:val="28"/>
          <w:szCs w:val="28"/>
        </w:rPr>
        <w:t>предпрофильной</w:t>
      </w:r>
      <w:proofErr w:type="spellEnd"/>
      <w:r w:rsidRPr="00BC207D">
        <w:rPr>
          <w:sz w:val="28"/>
          <w:szCs w:val="28"/>
        </w:rPr>
        <w:t xml:space="preserve"> подготовки на  второй ступени общего образования.</w:t>
      </w:r>
    </w:p>
    <w:p w:rsidR="00BC207D" w:rsidRPr="00BC207D" w:rsidRDefault="00BC207D" w:rsidP="00C45CA0">
      <w:pPr>
        <w:ind w:firstLine="709"/>
        <w:jc w:val="both"/>
        <w:rPr>
          <w:b/>
          <w:i/>
          <w:sz w:val="28"/>
          <w:szCs w:val="28"/>
        </w:rPr>
      </w:pPr>
      <w:r w:rsidRPr="00BC207D">
        <w:rPr>
          <w:b/>
          <w:sz w:val="28"/>
          <w:szCs w:val="28"/>
        </w:rPr>
        <w:t xml:space="preserve">   </w:t>
      </w:r>
      <w:r w:rsidRPr="00BC207D">
        <w:rPr>
          <w:b/>
          <w:i/>
          <w:sz w:val="28"/>
          <w:szCs w:val="28"/>
        </w:rPr>
        <w:t>Преобладающие методы обучения:</w:t>
      </w:r>
    </w:p>
    <w:p w:rsidR="00BC207D" w:rsidRPr="00BC207D" w:rsidRDefault="00BC207D" w:rsidP="00C45CA0">
      <w:pPr>
        <w:numPr>
          <w:ilvl w:val="0"/>
          <w:numId w:val="1"/>
        </w:numPr>
        <w:ind w:firstLine="709"/>
        <w:jc w:val="both"/>
        <w:rPr>
          <w:sz w:val="28"/>
          <w:szCs w:val="28"/>
        </w:rPr>
      </w:pPr>
      <w:r w:rsidRPr="00BC207D">
        <w:rPr>
          <w:sz w:val="28"/>
          <w:szCs w:val="28"/>
        </w:rPr>
        <w:t>словесные методы: рассказ,  учебная лекция,  эвристическая беседа;</w:t>
      </w:r>
    </w:p>
    <w:p w:rsidR="00BC207D" w:rsidRPr="00BC207D" w:rsidRDefault="00BC207D" w:rsidP="00C45CA0">
      <w:pPr>
        <w:numPr>
          <w:ilvl w:val="0"/>
          <w:numId w:val="1"/>
        </w:numPr>
        <w:ind w:firstLine="709"/>
        <w:jc w:val="both"/>
        <w:rPr>
          <w:sz w:val="28"/>
          <w:szCs w:val="28"/>
        </w:rPr>
      </w:pPr>
      <w:r w:rsidRPr="00BC207D">
        <w:rPr>
          <w:sz w:val="28"/>
          <w:szCs w:val="28"/>
        </w:rPr>
        <w:t xml:space="preserve">наглядные методы: метод иллюстраций и метод демонстраций; </w:t>
      </w:r>
    </w:p>
    <w:p w:rsidR="00BC207D" w:rsidRPr="00BC207D" w:rsidRDefault="00BC207D" w:rsidP="00C45CA0">
      <w:pPr>
        <w:numPr>
          <w:ilvl w:val="0"/>
          <w:numId w:val="1"/>
        </w:numPr>
        <w:ind w:firstLine="709"/>
        <w:jc w:val="both"/>
        <w:rPr>
          <w:sz w:val="28"/>
          <w:szCs w:val="28"/>
        </w:rPr>
      </w:pPr>
      <w:r w:rsidRPr="00BC207D">
        <w:rPr>
          <w:sz w:val="28"/>
          <w:szCs w:val="28"/>
        </w:rPr>
        <w:t>проблемно – поисковый;</w:t>
      </w:r>
    </w:p>
    <w:p w:rsidR="00BC207D" w:rsidRPr="00BC207D" w:rsidRDefault="00BC207D" w:rsidP="00C45CA0">
      <w:pPr>
        <w:numPr>
          <w:ilvl w:val="0"/>
          <w:numId w:val="1"/>
        </w:numPr>
        <w:ind w:firstLine="709"/>
        <w:jc w:val="both"/>
        <w:rPr>
          <w:sz w:val="28"/>
          <w:szCs w:val="28"/>
        </w:rPr>
      </w:pPr>
      <w:r w:rsidRPr="00BC207D">
        <w:rPr>
          <w:sz w:val="28"/>
          <w:szCs w:val="28"/>
        </w:rPr>
        <w:t>методы самостоятельной работы.</w:t>
      </w:r>
    </w:p>
    <w:p w:rsidR="00BC207D" w:rsidRPr="00BC207D" w:rsidRDefault="00BC207D" w:rsidP="00C45CA0">
      <w:pPr>
        <w:ind w:firstLine="709"/>
        <w:jc w:val="both"/>
        <w:rPr>
          <w:sz w:val="28"/>
          <w:szCs w:val="28"/>
        </w:rPr>
      </w:pPr>
      <w:r w:rsidRPr="00BC207D">
        <w:rPr>
          <w:sz w:val="28"/>
          <w:szCs w:val="28"/>
        </w:rPr>
        <w:t xml:space="preserve">Методами учета и оценки результатов обучения являются: самооценка достижений по определенным критериям, тестирование, практикуется зачетная система. Особенностью организации обучения в среднем и старшем звене является нарастание самостоятельной учебной деятельности, исследовательская деятельность </w:t>
      </w:r>
      <w:proofErr w:type="gramStart"/>
      <w:r w:rsidRPr="00BC207D">
        <w:rPr>
          <w:sz w:val="28"/>
          <w:szCs w:val="28"/>
        </w:rPr>
        <w:t>обучающихся</w:t>
      </w:r>
      <w:proofErr w:type="gramEnd"/>
      <w:r w:rsidRPr="00BC207D">
        <w:rPr>
          <w:sz w:val="28"/>
          <w:szCs w:val="28"/>
        </w:rPr>
        <w:t xml:space="preserve"> по выбранному профилю.</w:t>
      </w:r>
    </w:p>
    <w:p w:rsidR="00C45CA0" w:rsidRDefault="00C45CA0" w:rsidP="00C45CA0">
      <w:pPr>
        <w:ind w:firstLine="709"/>
        <w:jc w:val="both"/>
        <w:rPr>
          <w:i/>
          <w:sz w:val="28"/>
          <w:szCs w:val="28"/>
        </w:rPr>
      </w:pPr>
    </w:p>
    <w:p w:rsidR="00BC207D" w:rsidRPr="00BC207D" w:rsidRDefault="00BC207D" w:rsidP="00C45CA0">
      <w:pPr>
        <w:ind w:firstLine="709"/>
        <w:jc w:val="both"/>
        <w:rPr>
          <w:i/>
          <w:sz w:val="28"/>
          <w:szCs w:val="28"/>
        </w:rPr>
      </w:pPr>
      <w:proofErr w:type="spellStart"/>
      <w:r w:rsidRPr="00BC207D">
        <w:rPr>
          <w:i/>
          <w:sz w:val="28"/>
          <w:szCs w:val="28"/>
        </w:rPr>
        <w:t>Предпрофильная</w:t>
      </w:r>
      <w:proofErr w:type="spellEnd"/>
      <w:r w:rsidRPr="00BC207D">
        <w:rPr>
          <w:i/>
          <w:sz w:val="28"/>
          <w:szCs w:val="28"/>
        </w:rPr>
        <w:t xml:space="preserve"> и профильная подготовка </w:t>
      </w:r>
      <w:proofErr w:type="gramStart"/>
      <w:r w:rsidRPr="00BC207D">
        <w:rPr>
          <w:i/>
          <w:sz w:val="28"/>
          <w:szCs w:val="28"/>
        </w:rPr>
        <w:t>обучающихся</w:t>
      </w:r>
      <w:proofErr w:type="gramEnd"/>
      <w:r w:rsidRPr="00BC207D">
        <w:rPr>
          <w:i/>
          <w:sz w:val="28"/>
          <w:szCs w:val="28"/>
        </w:rPr>
        <w:t xml:space="preserve"> по ступеням:</w:t>
      </w:r>
    </w:p>
    <w:p w:rsidR="00BC207D" w:rsidRPr="00BC207D" w:rsidRDefault="00BC207D" w:rsidP="00C45CA0">
      <w:pPr>
        <w:ind w:firstLine="709"/>
        <w:jc w:val="both"/>
        <w:rPr>
          <w:i/>
          <w:sz w:val="28"/>
          <w:szCs w:val="28"/>
        </w:rPr>
      </w:pPr>
    </w:p>
    <w:tbl>
      <w:tblPr>
        <w:tblW w:w="9893" w:type="dxa"/>
        <w:tblInd w:w="-20" w:type="dxa"/>
        <w:tblLayout w:type="fixed"/>
        <w:tblLook w:val="0000" w:firstRow="0" w:lastRow="0" w:firstColumn="0" w:lastColumn="0" w:noHBand="0" w:noVBand="0"/>
      </w:tblPr>
      <w:tblGrid>
        <w:gridCol w:w="2627"/>
        <w:gridCol w:w="7266"/>
      </w:tblGrid>
      <w:tr w:rsidR="00BC207D" w:rsidRPr="00BC207D" w:rsidTr="00421B70">
        <w:tc>
          <w:tcPr>
            <w:tcW w:w="2627" w:type="dxa"/>
            <w:tcBorders>
              <w:top w:val="single" w:sz="4" w:space="0" w:color="000000"/>
              <w:left w:val="single" w:sz="4" w:space="0" w:color="000000"/>
              <w:bottom w:val="single" w:sz="4" w:space="0" w:color="000000"/>
            </w:tcBorders>
          </w:tcPr>
          <w:p w:rsidR="00BC207D" w:rsidRPr="00BC207D" w:rsidRDefault="00BC207D" w:rsidP="00C45CA0">
            <w:pPr>
              <w:ind w:firstLine="709"/>
              <w:jc w:val="both"/>
              <w:rPr>
                <w:sz w:val="28"/>
                <w:szCs w:val="28"/>
              </w:rPr>
            </w:pPr>
            <w:r w:rsidRPr="00BC207D">
              <w:rPr>
                <w:sz w:val="28"/>
                <w:szCs w:val="28"/>
              </w:rPr>
              <w:t>1-4 классы</w:t>
            </w:r>
          </w:p>
        </w:tc>
        <w:tc>
          <w:tcPr>
            <w:tcW w:w="7266" w:type="dxa"/>
            <w:tcBorders>
              <w:top w:val="single" w:sz="4" w:space="0" w:color="000000"/>
              <w:left w:val="single" w:sz="4" w:space="0" w:color="000000"/>
              <w:bottom w:val="single" w:sz="4" w:space="0" w:color="000000"/>
              <w:right w:val="single" w:sz="4" w:space="0" w:color="000000"/>
            </w:tcBorders>
          </w:tcPr>
          <w:p w:rsidR="00BC207D" w:rsidRPr="00BC207D" w:rsidRDefault="00BC207D" w:rsidP="00C45CA0">
            <w:pPr>
              <w:ind w:firstLine="709"/>
              <w:jc w:val="both"/>
              <w:rPr>
                <w:sz w:val="28"/>
                <w:szCs w:val="28"/>
              </w:rPr>
            </w:pPr>
            <w:r w:rsidRPr="00BC207D">
              <w:rPr>
                <w:sz w:val="28"/>
                <w:szCs w:val="28"/>
              </w:rPr>
              <w:t>Развивающее обучение, внедрение технологии творческого обучения</w:t>
            </w:r>
          </w:p>
        </w:tc>
      </w:tr>
      <w:tr w:rsidR="00BC207D" w:rsidRPr="00BC207D" w:rsidTr="00421B70">
        <w:tc>
          <w:tcPr>
            <w:tcW w:w="2627" w:type="dxa"/>
            <w:tcBorders>
              <w:top w:val="single" w:sz="4" w:space="0" w:color="000000"/>
              <w:left w:val="single" w:sz="4" w:space="0" w:color="000000"/>
              <w:bottom w:val="single" w:sz="4" w:space="0" w:color="000000"/>
            </w:tcBorders>
          </w:tcPr>
          <w:p w:rsidR="00BC207D" w:rsidRPr="00BC207D" w:rsidRDefault="00BC207D" w:rsidP="00C45CA0">
            <w:pPr>
              <w:ind w:firstLine="709"/>
              <w:jc w:val="both"/>
              <w:rPr>
                <w:sz w:val="28"/>
                <w:szCs w:val="28"/>
              </w:rPr>
            </w:pPr>
            <w:r w:rsidRPr="00BC207D">
              <w:rPr>
                <w:sz w:val="28"/>
                <w:szCs w:val="28"/>
              </w:rPr>
              <w:t>5-8 классы</w:t>
            </w:r>
          </w:p>
        </w:tc>
        <w:tc>
          <w:tcPr>
            <w:tcW w:w="7266" w:type="dxa"/>
            <w:tcBorders>
              <w:top w:val="single" w:sz="4" w:space="0" w:color="000000"/>
              <w:left w:val="single" w:sz="4" w:space="0" w:color="000000"/>
              <w:bottom w:val="single" w:sz="4" w:space="0" w:color="000000"/>
              <w:right w:val="single" w:sz="4" w:space="0" w:color="000000"/>
            </w:tcBorders>
          </w:tcPr>
          <w:p w:rsidR="00BC207D" w:rsidRPr="00BC207D" w:rsidRDefault="00BC207D" w:rsidP="00C45CA0">
            <w:pPr>
              <w:ind w:firstLine="709"/>
              <w:jc w:val="both"/>
              <w:rPr>
                <w:sz w:val="28"/>
                <w:szCs w:val="28"/>
              </w:rPr>
            </w:pPr>
            <w:r w:rsidRPr="00BC207D">
              <w:rPr>
                <w:sz w:val="28"/>
                <w:szCs w:val="28"/>
              </w:rPr>
              <w:t>Формирование устойчивого познавательного интереса</w:t>
            </w:r>
          </w:p>
        </w:tc>
      </w:tr>
      <w:tr w:rsidR="00BC207D" w:rsidRPr="00BC207D" w:rsidTr="00421B70">
        <w:tc>
          <w:tcPr>
            <w:tcW w:w="2627" w:type="dxa"/>
            <w:tcBorders>
              <w:top w:val="single" w:sz="4" w:space="0" w:color="000000"/>
              <w:left w:val="single" w:sz="4" w:space="0" w:color="000000"/>
              <w:bottom w:val="single" w:sz="4" w:space="0" w:color="000000"/>
            </w:tcBorders>
          </w:tcPr>
          <w:p w:rsidR="00BC207D" w:rsidRPr="00BC207D" w:rsidRDefault="00BC207D" w:rsidP="00C45CA0">
            <w:pPr>
              <w:ind w:firstLine="709"/>
              <w:jc w:val="both"/>
              <w:rPr>
                <w:sz w:val="28"/>
                <w:szCs w:val="28"/>
              </w:rPr>
            </w:pPr>
            <w:r w:rsidRPr="00BC207D">
              <w:rPr>
                <w:sz w:val="28"/>
                <w:szCs w:val="28"/>
              </w:rPr>
              <w:t>9   класс</w:t>
            </w:r>
          </w:p>
        </w:tc>
        <w:tc>
          <w:tcPr>
            <w:tcW w:w="7266" w:type="dxa"/>
            <w:tcBorders>
              <w:top w:val="single" w:sz="4" w:space="0" w:color="000000"/>
              <w:left w:val="single" w:sz="4" w:space="0" w:color="000000"/>
              <w:bottom w:val="single" w:sz="4" w:space="0" w:color="000000"/>
              <w:right w:val="single" w:sz="4" w:space="0" w:color="000000"/>
            </w:tcBorders>
          </w:tcPr>
          <w:p w:rsidR="00BC207D" w:rsidRPr="00BC207D" w:rsidRDefault="00BC207D" w:rsidP="00C45CA0">
            <w:pPr>
              <w:ind w:firstLine="709"/>
              <w:jc w:val="both"/>
              <w:rPr>
                <w:sz w:val="28"/>
                <w:szCs w:val="28"/>
              </w:rPr>
            </w:pPr>
            <w:proofErr w:type="spellStart"/>
            <w:r w:rsidRPr="00BC207D">
              <w:rPr>
                <w:sz w:val="28"/>
                <w:szCs w:val="28"/>
              </w:rPr>
              <w:t>Предпрофильная</w:t>
            </w:r>
            <w:proofErr w:type="spellEnd"/>
            <w:r w:rsidRPr="00BC207D">
              <w:rPr>
                <w:sz w:val="28"/>
                <w:szCs w:val="28"/>
              </w:rPr>
              <w:t xml:space="preserve"> подготовка (инновационный час)</w:t>
            </w:r>
          </w:p>
        </w:tc>
      </w:tr>
    </w:tbl>
    <w:p w:rsidR="00BC207D" w:rsidRPr="00BC207D" w:rsidRDefault="00BC207D" w:rsidP="00C45CA0">
      <w:pPr>
        <w:ind w:firstLine="709"/>
        <w:jc w:val="both"/>
        <w:rPr>
          <w:i/>
          <w:sz w:val="28"/>
          <w:szCs w:val="28"/>
        </w:rPr>
      </w:pPr>
      <w:r w:rsidRPr="00BC207D">
        <w:rPr>
          <w:i/>
          <w:sz w:val="28"/>
          <w:szCs w:val="28"/>
        </w:rPr>
        <w:t xml:space="preserve">     </w:t>
      </w:r>
    </w:p>
    <w:p w:rsidR="00BC207D" w:rsidRPr="00BC207D" w:rsidRDefault="00C45CA0" w:rsidP="00C45CA0">
      <w:pPr>
        <w:ind w:firstLine="709"/>
        <w:jc w:val="center"/>
        <w:rPr>
          <w:b/>
          <w:i/>
          <w:sz w:val="28"/>
          <w:szCs w:val="28"/>
        </w:rPr>
      </w:pPr>
      <w:r>
        <w:rPr>
          <w:b/>
          <w:i/>
          <w:sz w:val="28"/>
          <w:szCs w:val="28"/>
        </w:rPr>
        <w:t>Характеристика учебного плана в 2013-2014 учебном</w:t>
      </w:r>
      <w:r w:rsidR="00BC207D" w:rsidRPr="00BC207D">
        <w:rPr>
          <w:b/>
          <w:i/>
          <w:sz w:val="28"/>
          <w:szCs w:val="28"/>
        </w:rPr>
        <w:t xml:space="preserve"> год</w:t>
      </w:r>
      <w:r>
        <w:rPr>
          <w:b/>
          <w:i/>
          <w:sz w:val="28"/>
          <w:szCs w:val="28"/>
        </w:rPr>
        <w:t>у</w:t>
      </w:r>
    </w:p>
    <w:p w:rsidR="00BC207D" w:rsidRPr="00BC207D" w:rsidRDefault="00BC207D" w:rsidP="00C45CA0">
      <w:pPr>
        <w:ind w:firstLine="709"/>
        <w:jc w:val="both"/>
        <w:rPr>
          <w:b/>
          <w:i/>
          <w:sz w:val="28"/>
          <w:szCs w:val="28"/>
        </w:rPr>
      </w:pPr>
    </w:p>
    <w:p w:rsidR="00BC207D" w:rsidRPr="00BC207D" w:rsidRDefault="00BC207D" w:rsidP="00C45CA0">
      <w:pPr>
        <w:ind w:firstLine="709"/>
        <w:jc w:val="both"/>
        <w:rPr>
          <w:sz w:val="28"/>
          <w:szCs w:val="28"/>
        </w:rPr>
      </w:pPr>
      <w:proofErr w:type="gramStart"/>
      <w:r w:rsidRPr="00BC207D">
        <w:rPr>
          <w:sz w:val="28"/>
          <w:szCs w:val="28"/>
        </w:rPr>
        <w:t>Учебный план МБОУ СОШ № 125 определяет максимальный объем учебной нагрузки обу</w:t>
      </w:r>
      <w:r w:rsidRPr="00BC207D">
        <w:rPr>
          <w:sz w:val="28"/>
          <w:szCs w:val="28"/>
        </w:rPr>
        <w:softHyphen/>
        <w:t>чающихся, распределяет учебное время, отводимое на освоение федерально</w:t>
      </w:r>
      <w:r w:rsidRPr="00BC207D">
        <w:rPr>
          <w:sz w:val="28"/>
          <w:szCs w:val="28"/>
        </w:rPr>
        <w:softHyphen/>
        <w:t>го, регионального компонентов государственного образова</w:t>
      </w:r>
      <w:r w:rsidRPr="00BC207D">
        <w:rPr>
          <w:sz w:val="28"/>
          <w:szCs w:val="28"/>
        </w:rPr>
        <w:softHyphen/>
        <w:t>тельного стандарта по классам и образовательным областям и компонента образовательного учреждения.</w:t>
      </w:r>
      <w:proofErr w:type="gramEnd"/>
    </w:p>
    <w:p w:rsidR="00BC207D" w:rsidRPr="00BC207D" w:rsidRDefault="00BC207D" w:rsidP="00C45CA0">
      <w:pPr>
        <w:ind w:firstLine="709"/>
        <w:jc w:val="both"/>
        <w:rPr>
          <w:sz w:val="28"/>
          <w:szCs w:val="28"/>
        </w:rPr>
      </w:pPr>
      <w:proofErr w:type="gramStart"/>
      <w:r w:rsidRPr="00BC207D">
        <w:rPr>
          <w:sz w:val="28"/>
          <w:szCs w:val="28"/>
        </w:rPr>
        <w:t xml:space="preserve">Учебный план </w:t>
      </w:r>
      <w:r w:rsidRPr="00BC207D">
        <w:rPr>
          <w:bCs/>
          <w:sz w:val="28"/>
          <w:szCs w:val="28"/>
        </w:rPr>
        <w:t>1 – 3  классов</w:t>
      </w:r>
      <w:r w:rsidRPr="00BC207D">
        <w:rPr>
          <w:sz w:val="28"/>
          <w:szCs w:val="28"/>
        </w:rPr>
        <w:t xml:space="preserve"> МБОУ СОШ № 125  разработан с  учетом Федеральных базисных учебных планов для общеобразовательных учреждений РФ, реализующих федеральные государственные общеобразовательные Стандарты, внедренных приказом Министерства образования и науки РФ от 06.10.2009 г. №373, зарегистрированным </w:t>
      </w:r>
      <w:r w:rsidRPr="00BC207D">
        <w:rPr>
          <w:sz w:val="28"/>
          <w:szCs w:val="28"/>
        </w:rPr>
        <w:lastRenderedPageBreak/>
        <w:t>Минюстом России 22.12.2009 г., рег. № 17785,  в соответствии с требованиями СанПиН п. 2.4.2.2821-10 «Санитарно-эпидемиологические требования к условиям и организации обучения в общеобразовательных учреждениях</w:t>
      </w:r>
      <w:proofErr w:type="gramEnd"/>
      <w:r w:rsidRPr="00BC207D">
        <w:rPr>
          <w:sz w:val="28"/>
          <w:szCs w:val="28"/>
        </w:rPr>
        <w:t xml:space="preserve">», </w:t>
      </w:r>
      <w:proofErr w:type="gramStart"/>
      <w:r w:rsidRPr="00BC207D">
        <w:rPr>
          <w:sz w:val="28"/>
          <w:szCs w:val="28"/>
        </w:rPr>
        <w:t>зарегистрированными</w:t>
      </w:r>
      <w:proofErr w:type="gramEnd"/>
      <w:r w:rsidRPr="00BC207D">
        <w:rPr>
          <w:sz w:val="28"/>
          <w:szCs w:val="28"/>
        </w:rPr>
        <w:t xml:space="preserve"> в Минюсте России 03.03.2011 г., регистрационный №19993.</w:t>
      </w:r>
    </w:p>
    <w:p w:rsidR="00BC207D" w:rsidRPr="00BC207D" w:rsidRDefault="00BC207D" w:rsidP="00C45CA0">
      <w:pPr>
        <w:ind w:firstLine="709"/>
        <w:jc w:val="both"/>
        <w:rPr>
          <w:sz w:val="28"/>
          <w:szCs w:val="28"/>
        </w:rPr>
      </w:pPr>
      <w:r w:rsidRPr="00BC207D">
        <w:rPr>
          <w:sz w:val="28"/>
          <w:szCs w:val="28"/>
        </w:rPr>
        <w:t>Для учащихся 1 класса продолжительность учебной недели составляет 5 дней при продолжительности урока 35 минут в первом полугодии и 45 минут – во втором, для учащихся 2 -4  классов продолжительность учебной недели составляет 6 дней при продолжительности урока 45 минут.  Продолжительность учебного года в 1 классе составляет 33 недели, в  2 - 4  классах – не более 35 недель. Обязательная недельная нагрузка учащихся МБОУ СОШ №125 соответствует нормам, определенным СанПиН 2.4.2.2821-10, и составляет в 1 классе - 21 час (</w:t>
      </w:r>
      <w:r w:rsidRPr="00BC207D">
        <w:rPr>
          <w:sz w:val="28"/>
          <w:szCs w:val="28"/>
          <w:lang w:val="en-US"/>
        </w:rPr>
        <w:t>I</w:t>
      </w:r>
      <w:r w:rsidRPr="00BC207D">
        <w:rPr>
          <w:sz w:val="28"/>
          <w:szCs w:val="28"/>
        </w:rPr>
        <w:t xml:space="preserve"> вариант), во 2 классе – 26 часов(</w:t>
      </w:r>
      <w:r w:rsidRPr="00BC207D">
        <w:rPr>
          <w:sz w:val="28"/>
          <w:szCs w:val="28"/>
          <w:lang w:val="en-US"/>
        </w:rPr>
        <w:t>I</w:t>
      </w:r>
      <w:r w:rsidRPr="00BC207D">
        <w:rPr>
          <w:sz w:val="28"/>
          <w:szCs w:val="28"/>
        </w:rPr>
        <w:t xml:space="preserve"> вариант), в 3 классе - 26 час (</w:t>
      </w:r>
      <w:r w:rsidRPr="00BC207D">
        <w:rPr>
          <w:sz w:val="28"/>
          <w:szCs w:val="28"/>
          <w:lang w:val="en-US"/>
        </w:rPr>
        <w:t>II</w:t>
      </w:r>
      <w:r w:rsidRPr="00BC207D">
        <w:rPr>
          <w:sz w:val="28"/>
          <w:szCs w:val="28"/>
        </w:rPr>
        <w:t xml:space="preserve"> вариант).</w:t>
      </w:r>
    </w:p>
    <w:p w:rsidR="00BC207D" w:rsidRPr="00BC207D" w:rsidRDefault="00BC207D" w:rsidP="00C45CA0">
      <w:pPr>
        <w:ind w:firstLine="709"/>
        <w:jc w:val="both"/>
        <w:rPr>
          <w:sz w:val="28"/>
          <w:szCs w:val="28"/>
        </w:rPr>
      </w:pPr>
      <w:r w:rsidRPr="00BC207D">
        <w:rPr>
          <w:sz w:val="28"/>
          <w:szCs w:val="28"/>
        </w:rPr>
        <w:t xml:space="preserve">Часть  учебного плана, включающая внеурочную деятельность, формируется участниками образовательного процесса и обеспечивает реализацию индивидуальных потребностей обучающихся. </w:t>
      </w:r>
      <w:proofErr w:type="gramStart"/>
      <w:r w:rsidRPr="00BC207D">
        <w:rPr>
          <w:sz w:val="28"/>
          <w:szCs w:val="28"/>
        </w:rPr>
        <w:t xml:space="preserve">В соответствии с требованиями Стандарта внеурочная деятельность,  согласно Приказу </w:t>
      </w:r>
      <w:proofErr w:type="spellStart"/>
      <w:r w:rsidRPr="00BC207D">
        <w:rPr>
          <w:sz w:val="28"/>
          <w:szCs w:val="28"/>
        </w:rPr>
        <w:t>МОиН</w:t>
      </w:r>
      <w:proofErr w:type="spellEnd"/>
      <w:r w:rsidRPr="00BC207D">
        <w:rPr>
          <w:sz w:val="28"/>
          <w:szCs w:val="28"/>
        </w:rPr>
        <w:t xml:space="preserve"> РФ  № 373 от 6 октября 2009  (см. Вестник образования.</w:t>
      </w:r>
      <w:proofErr w:type="gramEnd"/>
      <w:r w:rsidRPr="00BC207D">
        <w:rPr>
          <w:sz w:val="28"/>
          <w:szCs w:val="28"/>
        </w:rPr>
        <w:t xml:space="preserve"> Тематическое приложение - № 3.- 2009.- </w:t>
      </w:r>
      <w:proofErr w:type="gramStart"/>
      <w:r w:rsidRPr="00BC207D">
        <w:rPr>
          <w:sz w:val="28"/>
          <w:szCs w:val="28"/>
          <w:lang w:val="en-US"/>
        </w:rPr>
        <w:t>C</w:t>
      </w:r>
      <w:r w:rsidRPr="00BC207D">
        <w:rPr>
          <w:sz w:val="28"/>
          <w:szCs w:val="28"/>
        </w:rPr>
        <w:t xml:space="preserve">. 43) организуется по направлениям развития личности (духовно-нравственное, </w:t>
      </w:r>
      <w:proofErr w:type="spellStart"/>
      <w:r w:rsidRPr="00BC207D">
        <w:rPr>
          <w:sz w:val="28"/>
          <w:szCs w:val="28"/>
        </w:rPr>
        <w:t>общеинтеллектуальное</w:t>
      </w:r>
      <w:proofErr w:type="spellEnd"/>
      <w:r w:rsidRPr="00BC207D">
        <w:rPr>
          <w:sz w:val="28"/>
          <w:szCs w:val="28"/>
        </w:rPr>
        <w:t>, общекультурное, спортивно-оздоровительное и др.)</w:t>
      </w:r>
      <w:proofErr w:type="gramEnd"/>
    </w:p>
    <w:p w:rsidR="00BC207D" w:rsidRPr="00BC207D" w:rsidRDefault="00BC207D" w:rsidP="00C45CA0">
      <w:pPr>
        <w:ind w:firstLine="709"/>
        <w:jc w:val="both"/>
        <w:rPr>
          <w:sz w:val="28"/>
          <w:szCs w:val="28"/>
        </w:rPr>
      </w:pPr>
      <w:r w:rsidRPr="00BC207D">
        <w:rPr>
          <w:sz w:val="28"/>
          <w:szCs w:val="28"/>
        </w:rPr>
        <w:t xml:space="preserve"> Режим работы образовательного учреждения: пятидневная учебная неделя для 1-х классов; шестидневная учебная неделя для 2- 9 -х классов. </w:t>
      </w:r>
    </w:p>
    <w:p w:rsidR="00BC207D" w:rsidRPr="00BC207D" w:rsidRDefault="00BC207D" w:rsidP="00C45CA0">
      <w:pPr>
        <w:ind w:firstLine="709"/>
        <w:jc w:val="both"/>
        <w:rPr>
          <w:sz w:val="28"/>
          <w:szCs w:val="28"/>
        </w:rPr>
      </w:pPr>
      <w:r w:rsidRPr="00BC207D">
        <w:rPr>
          <w:sz w:val="28"/>
          <w:szCs w:val="28"/>
        </w:rPr>
        <w:t xml:space="preserve">Учебный план для 1-х классов состоит из двух частей: обязательной части и части, формируемой участниками образовательного процесса. </w:t>
      </w:r>
    </w:p>
    <w:p w:rsidR="00BC207D" w:rsidRPr="00BC207D" w:rsidRDefault="00BC207D" w:rsidP="00C45CA0">
      <w:pPr>
        <w:ind w:firstLine="709"/>
        <w:jc w:val="both"/>
        <w:rPr>
          <w:sz w:val="28"/>
          <w:szCs w:val="28"/>
        </w:rPr>
      </w:pPr>
      <w:r w:rsidRPr="00BC207D">
        <w:rPr>
          <w:sz w:val="28"/>
          <w:szCs w:val="28"/>
        </w:rPr>
        <w:t xml:space="preserve">Содержание образования, определенное обязательной частью, обеспечивает приобщение обучающихся к общероссийским культурным и национально-значимым ценностям, формирует систему предметных навыков и личностных качеств, соответствующих требованиям ФГОС НОО. </w:t>
      </w:r>
    </w:p>
    <w:p w:rsidR="00BC207D" w:rsidRPr="00BC207D" w:rsidRDefault="00BC207D" w:rsidP="00C45CA0">
      <w:pPr>
        <w:ind w:firstLine="709"/>
        <w:jc w:val="both"/>
        <w:rPr>
          <w:sz w:val="28"/>
          <w:szCs w:val="28"/>
        </w:rPr>
      </w:pPr>
      <w:r w:rsidRPr="00BC207D">
        <w:rPr>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BC207D" w:rsidRPr="00BC207D" w:rsidRDefault="00BC207D" w:rsidP="009A4E8B">
      <w:pPr>
        <w:numPr>
          <w:ilvl w:val="0"/>
          <w:numId w:val="9"/>
        </w:numPr>
        <w:ind w:firstLine="709"/>
        <w:jc w:val="both"/>
        <w:rPr>
          <w:sz w:val="28"/>
          <w:szCs w:val="28"/>
        </w:rPr>
      </w:pPr>
      <w:r w:rsidRPr="00BC207D">
        <w:rPr>
          <w:sz w:val="28"/>
          <w:szCs w:val="28"/>
        </w:rPr>
        <w:t xml:space="preserve">формирование гражданской идентичности обучающихся, приобщение их к общекультурным, национальным и этнокультурным ценностям; </w:t>
      </w:r>
    </w:p>
    <w:p w:rsidR="00BC207D" w:rsidRPr="00BC207D" w:rsidRDefault="00BC207D" w:rsidP="009A4E8B">
      <w:pPr>
        <w:numPr>
          <w:ilvl w:val="0"/>
          <w:numId w:val="9"/>
        </w:numPr>
        <w:ind w:firstLine="709"/>
        <w:jc w:val="both"/>
        <w:rPr>
          <w:sz w:val="28"/>
          <w:szCs w:val="28"/>
        </w:rPr>
      </w:pPr>
      <w:r w:rsidRPr="00BC207D">
        <w:rPr>
          <w:sz w:val="28"/>
          <w:szCs w:val="28"/>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BC207D" w:rsidRPr="00BC207D" w:rsidRDefault="00BC207D" w:rsidP="009A4E8B">
      <w:pPr>
        <w:numPr>
          <w:ilvl w:val="0"/>
          <w:numId w:val="9"/>
        </w:numPr>
        <w:ind w:firstLine="709"/>
        <w:jc w:val="both"/>
        <w:rPr>
          <w:sz w:val="28"/>
          <w:szCs w:val="28"/>
        </w:rPr>
      </w:pPr>
      <w:r w:rsidRPr="00BC207D">
        <w:rPr>
          <w:sz w:val="28"/>
          <w:szCs w:val="28"/>
        </w:rPr>
        <w:t xml:space="preserve">формирование здорового образа жизни, элементарных правил поведения в экстремальных ситуациях; </w:t>
      </w:r>
    </w:p>
    <w:p w:rsidR="00BC207D" w:rsidRPr="00BC207D" w:rsidRDefault="00BC207D" w:rsidP="009A4E8B">
      <w:pPr>
        <w:numPr>
          <w:ilvl w:val="0"/>
          <w:numId w:val="9"/>
        </w:numPr>
        <w:ind w:firstLine="709"/>
        <w:jc w:val="both"/>
        <w:rPr>
          <w:sz w:val="28"/>
          <w:szCs w:val="28"/>
        </w:rPr>
      </w:pPr>
      <w:r w:rsidRPr="00BC207D">
        <w:rPr>
          <w:sz w:val="28"/>
          <w:szCs w:val="28"/>
        </w:rPr>
        <w:t xml:space="preserve">личностное развитие </w:t>
      </w:r>
      <w:proofErr w:type="gramStart"/>
      <w:r w:rsidRPr="00BC207D">
        <w:rPr>
          <w:sz w:val="28"/>
          <w:szCs w:val="28"/>
        </w:rPr>
        <w:t>обучающегося</w:t>
      </w:r>
      <w:proofErr w:type="gramEnd"/>
      <w:r w:rsidRPr="00BC207D">
        <w:rPr>
          <w:sz w:val="28"/>
          <w:szCs w:val="28"/>
        </w:rPr>
        <w:t xml:space="preserve"> в соответствии с его индивидуальностью. </w:t>
      </w:r>
    </w:p>
    <w:p w:rsidR="00BC207D" w:rsidRPr="00BC207D" w:rsidRDefault="00BC207D" w:rsidP="009A4E8B">
      <w:pPr>
        <w:numPr>
          <w:ilvl w:val="0"/>
          <w:numId w:val="9"/>
        </w:numPr>
        <w:ind w:firstLine="709"/>
        <w:jc w:val="both"/>
        <w:rPr>
          <w:sz w:val="28"/>
          <w:szCs w:val="28"/>
        </w:rPr>
      </w:pPr>
      <w:proofErr w:type="gramStart"/>
      <w:r w:rsidRPr="00BC207D">
        <w:rPr>
          <w:sz w:val="28"/>
          <w:szCs w:val="28"/>
        </w:rPr>
        <w:lastRenderedPageBreak/>
        <w:t>В соответствии с Законом Российской Федерации «Об образовании», Законом Российской Федерации «О языках народов Российской Федерации», Законом Республики Башкортостан «Об образовании», Законом Республики Башкортостан «О языках народов Республики Башкортостан» и подпунктом 3 пункта 19 раздела III ФГОС НОО нового поколения БУП ОУ обеспечивает возможность изучения родного языка в объеме 3ч в неделю  в 3 классах.</w:t>
      </w:r>
      <w:proofErr w:type="gramEnd"/>
    </w:p>
    <w:p w:rsidR="00BC207D" w:rsidRPr="00BC207D" w:rsidRDefault="00BC207D" w:rsidP="00C45CA0">
      <w:pPr>
        <w:ind w:firstLine="709"/>
        <w:jc w:val="both"/>
        <w:rPr>
          <w:sz w:val="28"/>
          <w:szCs w:val="28"/>
        </w:rPr>
      </w:pPr>
      <w:r w:rsidRPr="00BC207D">
        <w:rPr>
          <w:sz w:val="28"/>
          <w:szCs w:val="28"/>
        </w:rPr>
        <w:t xml:space="preserve">      За счет компонента образовательного учреждения во 2 классе ведется   преподавание   2 часов башкирского  языка  (государственный). За счет компонента образовательного учреждения в  3 классе ведется преподавание   1 часа башкирского  языка  (государственный).</w:t>
      </w:r>
    </w:p>
    <w:p w:rsidR="00BC207D" w:rsidRPr="00BC207D" w:rsidRDefault="00BC207D" w:rsidP="00C45CA0">
      <w:pPr>
        <w:ind w:firstLine="709"/>
        <w:jc w:val="both"/>
        <w:rPr>
          <w:sz w:val="28"/>
          <w:szCs w:val="28"/>
        </w:rPr>
      </w:pPr>
      <w:r w:rsidRPr="00BC207D">
        <w:rPr>
          <w:sz w:val="28"/>
          <w:szCs w:val="28"/>
        </w:rPr>
        <w:t xml:space="preserve"> Государственный башкирский язык изучается </w:t>
      </w:r>
      <w:proofErr w:type="gramStart"/>
      <w:r w:rsidRPr="00BC207D">
        <w:rPr>
          <w:sz w:val="28"/>
          <w:szCs w:val="28"/>
        </w:rPr>
        <w:t>обучающимися</w:t>
      </w:r>
      <w:proofErr w:type="gramEnd"/>
      <w:r w:rsidRPr="00BC207D">
        <w:rPr>
          <w:sz w:val="28"/>
          <w:szCs w:val="28"/>
        </w:rPr>
        <w:t xml:space="preserve"> со 2 по 9 классы.</w:t>
      </w:r>
    </w:p>
    <w:p w:rsidR="00BC207D" w:rsidRPr="00BC207D" w:rsidRDefault="00BC207D" w:rsidP="00C45CA0">
      <w:pPr>
        <w:ind w:firstLine="709"/>
        <w:jc w:val="both"/>
        <w:rPr>
          <w:sz w:val="28"/>
          <w:szCs w:val="28"/>
        </w:rPr>
      </w:pPr>
      <w:r w:rsidRPr="00BC207D">
        <w:rPr>
          <w:sz w:val="28"/>
          <w:szCs w:val="28"/>
        </w:rPr>
        <w:t xml:space="preserve">-  Изучение </w:t>
      </w:r>
      <w:r w:rsidRPr="00BC207D">
        <w:rPr>
          <w:bCs/>
          <w:sz w:val="28"/>
          <w:szCs w:val="28"/>
        </w:rPr>
        <w:t>русского языка</w:t>
      </w:r>
      <w:r w:rsidRPr="00BC207D">
        <w:rPr>
          <w:b/>
          <w:bCs/>
          <w:sz w:val="28"/>
          <w:szCs w:val="28"/>
        </w:rPr>
        <w:t xml:space="preserve"> </w:t>
      </w:r>
      <w:r w:rsidRPr="00BC207D">
        <w:rPr>
          <w:sz w:val="28"/>
          <w:szCs w:val="28"/>
        </w:rPr>
        <w:t xml:space="preserve">в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BC207D" w:rsidRPr="00BC207D" w:rsidRDefault="00BC207D" w:rsidP="00C45CA0">
      <w:pPr>
        <w:ind w:firstLine="709"/>
        <w:jc w:val="both"/>
        <w:rPr>
          <w:sz w:val="28"/>
          <w:szCs w:val="28"/>
        </w:rPr>
      </w:pPr>
      <w:r w:rsidRPr="00BC207D">
        <w:rPr>
          <w:sz w:val="28"/>
          <w:szCs w:val="28"/>
        </w:rPr>
        <w:t xml:space="preserve">-Изучение </w:t>
      </w:r>
      <w:r w:rsidRPr="00BC207D">
        <w:rPr>
          <w:bCs/>
          <w:sz w:val="28"/>
          <w:szCs w:val="28"/>
        </w:rPr>
        <w:t>родного языка</w:t>
      </w:r>
      <w:r w:rsidRPr="00BC207D">
        <w:rPr>
          <w:b/>
          <w:bCs/>
          <w:sz w:val="28"/>
          <w:szCs w:val="28"/>
        </w:rPr>
        <w:t xml:space="preserve"> </w:t>
      </w:r>
      <w:r w:rsidRPr="00BC207D">
        <w:rPr>
          <w:sz w:val="28"/>
          <w:szCs w:val="28"/>
        </w:rPr>
        <w:t>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 На  изучение родного языка в 3  классах  – 3 часа в неделю. При изучении родного языка осуществляется деление класса на группы по изучению родных языков (башкирский, русский).</w:t>
      </w:r>
    </w:p>
    <w:p w:rsidR="00BC207D" w:rsidRPr="00BC207D" w:rsidRDefault="00BC207D" w:rsidP="009A4E8B">
      <w:pPr>
        <w:numPr>
          <w:ilvl w:val="0"/>
          <w:numId w:val="9"/>
        </w:numPr>
        <w:ind w:firstLine="709"/>
        <w:jc w:val="both"/>
        <w:rPr>
          <w:sz w:val="28"/>
          <w:szCs w:val="28"/>
        </w:rPr>
      </w:pPr>
      <w:r w:rsidRPr="00BC207D">
        <w:rPr>
          <w:sz w:val="28"/>
          <w:szCs w:val="28"/>
        </w:rPr>
        <w:t xml:space="preserve">Изучение предмета </w:t>
      </w:r>
      <w:r w:rsidRPr="00BC207D">
        <w:rPr>
          <w:bCs/>
          <w:sz w:val="28"/>
          <w:szCs w:val="28"/>
        </w:rPr>
        <w:t>«Литературное чтение»</w:t>
      </w:r>
      <w:r w:rsidRPr="00BC207D">
        <w:rPr>
          <w:b/>
          <w:bCs/>
          <w:sz w:val="28"/>
          <w:szCs w:val="28"/>
        </w:rPr>
        <w:t xml:space="preserve"> </w:t>
      </w:r>
      <w:r w:rsidRPr="00BC207D">
        <w:rPr>
          <w:sz w:val="28"/>
          <w:szCs w:val="28"/>
        </w:rPr>
        <w:t>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BC207D">
        <w:rPr>
          <w:sz w:val="28"/>
          <w:szCs w:val="28"/>
        </w:rPr>
        <w:t>вств шк</w:t>
      </w:r>
      <w:proofErr w:type="gramEnd"/>
      <w:r w:rsidRPr="00BC207D">
        <w:rPr>
          <w:sz w:val="28"/>
          <w:szCs w:val="28"/>
        </w:rPr>
        <w:t xml:space="preserve">ольника, способного к творческой деятельности. </w:t>
      </w:r>
    </w:p>
    <w:p w:rsidR="00BC207D" w:rsidRPr="00BC207D" w:rsidRDefault="00BC207D" w:rsidP="009A4E8B">
      <w:pPr>
        <w:numPr>
          <w:ilvl w:val="0"/>
          <w:numId w:val="9"/>
        </w:numPr>
        <w:ind w:firstLine="709"/>
        <w:jc w:val="both"/>
        <w:rPr>
          <w:sz w:val="28"/>
          <w:szCs w:val="28"/>
        </w:rPr>
      </w:pPr>
      <w:r w:rsidRPr="00BC207D">
        <w:rPr>
          <w:sz w:val="28"/>
          <w:szCs w:val="28"/>
        </w:rPr>
        <w:t xml:space="preserve">Изучение </w:t>
      </w:r>
      <w:r w:rsidRPr="00BC207D">
        <w:rPr>
          <w:bCs/>
          <w:sz w:val="28"/>
          <w:szCs w:val="28"/>
        </w:rPr>
        <w:t>математики</w:t>
      </w:r>
      <w:r w:rsidRPr="00BC207D">
        <w:rPr>
          <w:b/>
          <w:bCs/>
          <w:sz w:val="28"/>
          <w:szCs w:val="28"/>
        </w:rPr>
        <w:t xml:space="preserve"> </w:t>
      </w:r>
      <w:r w:rsidRPr="00BC207D">
        <w:rPr>
          <w:sz w:val="28"/>
          <w:szCs w:val="28"/>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w:t>
      </w:r>
      <w:r w:rsidRPr="00BC207D">
        <w:rPr>
          <w:sz w:val="28"/>
          <w:szCs w:val="28"/>
        </w:rPr>
        <w:lastRenderedPageBreak/>
        <w:t xml:space="preserve">продолжения образования. Особое место уделено обеспечению первоначальных представлений о </w:t>
      </w:r>
      <w:r w:rsidRPr="00BC207D">
        <w:rPr>
          <w:bCs/>
          <w:sz w:val="28"/>
          <w:szCs w:val="28"/>
        </w:rPr>
        <w:t xml:space="preserve">компьютерной грамотности </w:t>
      </w:r>
      <w:r w:rsidRPr="00BC207D">
        <w:rPr>
          <w:sz w:val="28"/>
          <w:szCs w:val="28"/>
        </w:rPr>
        <w:t xml:space="preserve">обучающихся. </w:t>
      </w:r>
    </w:p>
    <w:p w:rsidR="00BC207D" w:rsidRPr="00BC207D" w:rsidRDefault="00BC207D" w:rsidP="009A4E8B">
      <w:pPr>
        <w:numPr>
          <w:ilvl w:val="0"/>
          <w:numId w:val="9"/>
        </w:numPr>
        <w:ind w:firstLine="709"/>
        <w:jc w:val="both"/>
        <w:rPr>
          <w:sz w:val="28"/>
          <w:szCs w:val="28"/>
        </w:rPr>
      </w:pPr>
      <w:r w:rsidRPr="00BC207D">
        <w:rPr>
          <w:sz w:val="28"/>
          <w:szCs w:val="28"/>
        </w:rPr>
        <w:t xml:space="preserve">Изучение интегрированного предмета </w:t>
      </w:r>
      <w:r w:rsidRPr="00BC207D">
        <w:rPr>
          <w:bCs/>
          <w:sz w:val="28"/>
          <w:szCs w:val="28"/>
        </w:rPr>
        <w:t>«Окружающий мир»</w:t>
      </w:r>
      <w:r w:rsidRPr="00BC207D">
        <w:rPr>
          <w:b/>
          <w:bCs/>
          <w:sz w:val="28"/>
          <w:szCs w:val="28"/>
        </w:rPr>
        <w:t xml:space="preserve"> </w:t>
      </w:r>
      <w:r w:rsidRPr="00BC207D">
        <w:rPr>
          <w:sz w:val="28"/>
          <w:szCs w:val="28"/>
        </w:rPr>
        <w:t xml:space="preserve">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у младших школьников здорового образа жизни, элементарных знаний о поведении в экстремальных ситуациях, т.е. </w:t>
      </w:r>
      <w:r w:rsidRPr="00BC207D">
        <w:rPr>
          <w:bCs/>
          <w:sz w:val="28"/>
          <w:szCs w:val="28"/>
        </w:rPr>
        <w:t>основам безопасности жизнедеятельности</w:t>
      </w:r>
      <w:r w:rsidRPr="00BC207D">
        <w:rPr>
          <w:sz w:val="28"/>
          <w:szCs w:val="28"/>
        </w:rPr>
        <w:t xml:space="preserve">. </w:t>
      </w:r>
    </w:p>
    <w:p w:rsidR="00BC207D" w:rsidRPr="00BC207D" w:rsidRDefault="00BC207D" w:rsidP="009A4E8B">
      <w:pPr>
        <w:numPr>
          <w:ilvl w:val="0"/>
          <w:numId w:val="9"/>
        </w:numPr>
        <w:ind w:firstLine="709"/>
        <w:jc w:val="both"/>
        <w:rPr>
          <w:sz w:val="28"/>
          <w:szCs w:val="28"/>
        </w:rPr>
      </w:pPr>
      <w:r w:rsidRPr="00BC207D">
        <w:rPr>
          <w:sz w:val="28"/>
          <w:szCs w:val="28"/>
        </w:rPr>
        <w:t xml:space="preserve">Изучение предметов </w:t>
      </w:r>
      <w:r w:rsidRPr="00BC207D">
        <w:rPr>
          <w:bCs/>
          <w:sz w:val="28"/>
          <w:szCs w:val="28"/>
        </w:rPr>
        <w:t xml:space="preserve">«Изобразительная деятельность» и «Музыка» </w:t>
      </w:r>
      <w:r w:rsidRPr="00BC207D">
        <w:rPr>
          <w:sz w:val="28"/>
          <w:szCs w:val="28"/>
        </w:rPr>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BC207D" w:rsidRPr="00BC207D" w:rsidRDefault="00BC207D" w:rsidP="009A4E8B">
      <w:pPr>
        <w:numPr>
          <w:ilvl w:val="0"/>
          <w:numId w:val="9"/>
        </w:numPr>
        <w:ind w:firstLine="709"/>
        <w:jc w:val="both"/>
        <w:rPr>
          <w:sz w:val="28"/>
          <w:szCs w:val="28"/>
        </w:rPr>
      </w:pPr>
      <w:r w:rsidRPr="00BC207D">
        <w:rPr>
          <w:sz w:val="28"/>
          <w:szCs w:val="28"/>
        </w:rPr>
        <w:t xml:space="preserve">Учебный предмет </w:t>
      </w:r>
      <w:r w:rsidRPr="00BC207D">
        <w:rPr>
          <w:bCs/>
          <w:sz w:val="28"/>
          <w:szCs w:val="28"/>
        </w:rPr>
        <w:t xml:space="preserve">«Технология» </w:t>
      </w:r>
      <w:r w:rsidRPr="00BC207D">
        <w:rPr>
          <w:sz w:val="28"/>
          <w:szCs w:val="28"/>
        </w:rPr>
        <w:t xml:space="preserve">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младших школьников. </w:t>
      </w:r>
    </w:p>
    <w:p w:rsidR="00BC207D" w:rsidRPr="00BC207D" w:rsidRDefault="00BC207D" w:rsidP="009A4E8B">
      <w:pPr>
        <w:numPr>
          <w:ilvl w:val="0"/>
          <w:numId w:val="9"/>
        </w:numPr>
        <w:ind w:firstLine="709"/>
        <w:jc w:val="both"/>
        <w:rPr>
          <w:sz w:val="28"/>
          <w:szCs w:val="28"/>
        </w:rPr>
      </w:pPr>
      <w:r w:rsidRPr="00BC207D">
        <w:rPr>
          <w:sz w:val="28"/>
          <w:szCs w:val="28"/>
        </w:rPr>
        <w:t xml:space="preserve">Занятия по </w:t>
      </w:r>
      <w:r w:rsidRPr="00BC207D">
        <w:rPr>
          <w:bCs/>
          <w:sz w:val="28"/>
          <w:szCs w:val="28"/>
        </w:rPr>
        <w:t>физической культуре</w:t>
      </w:r>
      <w:r w:rsidRPr="00BC207D">
        <w:rPr>
          <w:b/>
          <w:bCs/>
          <w:sz w:val="28"/>
          <w:szCs w:val="28"/>
        </w:rPr>
        <w:t xml:space="preserve"> </w:t>
      </w:r>
      <w:r w:rsidRPr="00BC207D">
        <w:rPr>
          <w:sz w:val="28"/>
          <w:szCs w:val="28"/>
        </w:rPr>
        <w:t xml:space="preserve">направлены на укрепление здоровья, содействие гармоничному физическому развитию и всесторонней физической подготовленности ученика. </w:t>
      </w:r>
    </w:p>
    <w:p w:rsidR="00BC207D" w:rsidRPr="00BC207D" w:rsidRDefault="00BC207D" w:rsidP="00C45CA0">
      <w:pPr>
        <w:ind w:firstLine="709"/>
        <w:jc w:val="both"/>
        <w:rPr>
          <w:bCs/>
          <w:sz w:val="28"/>
          <w:szCs w:val="28"/>
        </w:rPr>
      </w:pPr>
      <w:r w:rsidRPr="00BC207D">
        <w:rPr>
          <w:sz w:val="28"/>
          <w:szCs w:val="28"/>
        </w:rPr>
        <w:t xml:space="preserve"> </w:t>
      </w:r>
      <w:proofErr w:type="gramStart"/>
      <w:r w:rsidRPr="00BC207D">
        <w:rPr>
          <w:sz w:val="28"/>
          <w:szCs w:val="28"/>
        </w:rPr>
        <w:t xml:space="preserve">- Учебный предмет «Физическая культура» в 1-11 классах изучается в объеме 3 часов в неделю в соответствии с приказом </w:t>
      </w:r>
      <w:proofErr w:type="spellStart"/>
      <w:r w:rsidRPr="00BC207D">
        <w:rPr>
          <w:sz w:val="28"/>
          <w:szCs w:val="28"/>
        </w:rPr>
        <w:t>Минобрнауки</w:t>
      </w:r>
      <w:proofErr w:type="spellEnd"/>
      <w:r w:rsidRPr="00BC207D">
        <w:rPr>
          <w:sz w:val="28"/>
          <w:szCs w:val="28"/>
        </w:rPr>
        <w:t xml:space="preserve"> России от 03 июня 2011 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roofErr w:type="gramEnd"/>
      <w:r w:rsidRPr="00BC207D">
        <w:rPr>
          <w:sz w:val="28"/>
          <w:szCs w:val="28"/>
        </w:rPr>
        <w:t xml:space="preserve">  </w:t>
      </w:r>
      <w:proofErr w:type="gramStart"/>
      <w:r w:rsidRPr="00BC207D">
        <w:rPr>
          <w:bCs/>
          <w:sz w:val="28"/>
          <w:szCs w:val="28"/>
        </w:rPr>
        <w:t>Программа в 1 классе рассчитана на 99 часов - 3 часа в неделю (из расчета: физическая культура – 66 ч. (2 часа в неделю) и подвижные игры – 33 ч. (1 час).</w:t>
      </w:r>
      <w:proofErr w:type="gramEnd"/>
      <w:r w:rsidRPr="00BC207D">
        <w:rPr>
          <w:bCs/>
          <w:sz w:val="28"/>
          <w:szCs w:val="28"/>
        </w:rPr>
        <w:t xml:space="preserve">  </w:t>
      </w:r>
      <w:proofErr w:type="gramStart"/>
      <w:r w:rsidRPr="00BC207D">
        <w:rPr>
          <w:bCs/>
          <w:sz w:val="28"/>
          <w:szCs w:val="28"/>
        </w:rPr>
        <w:t>Программа в 2-3  классах рассчитана на 105 часов - 3 часа в неделю (из расчета: физическая культура – 70 ч. (2 часа в неделю) и подвижные игры – 35 ч. (1 час).</w:t>
      </w:r>
      <w:proofErr w:type="gramEnd"/>
    </w:p>
    <w:p w:rsidR="00BC207D" w:rsidRPr="00BC207D" w:rsidRDefault="00BC207D" w:rsidP="00C45CA0">
      <w:pPr>
        <w:ind w:firstLine="709"/>
        <w:jc w:val="both"/>
        <w:rPr>
          <w:sz w:val="28"/>
          <w:szCs w:val="28"/>
        </w:rPr>
      </w:pPr>
      <w:r w:rsidRPr="00BC207D">
        <w:rPr>
          <w:sz w:val="28"/>
          <w:szCs w:val="28"/>
        </w:rPr>
        <w:t xml:space="preserve">      Предметы регионального компонента «История Башкортостана», «Культура Башкортостана» и «География Башкортостана» с 2010-2011 учебного года изучаются в рамках одного интегрированного курса «История  и культура Башкортостана (ИКБ)» в 4-9  классах в объеме 1 недельного часа.</w:t>
      </w:r>
    </w:p>
    <w:p w:rsidR="00BC207D" w:rsidRPr="00BC207D" w:rsidRDefault="00BC207D" w:rsidP="00C45CA0">
      <w:pPr>
        <w:ind w:firstLine="709"/>
        <w:jc w:val="both"/>
        <w:rPr>
          <w:sz w:val="28"/>
          <w:szCs w:val="28"/>
        </w:rPr>
      </w:pPr>
      <w:r w:rsidRPr="00BC207D">
        <w:rPr>
          <w:sz w:val="28"/>
          <w:szCs w:val="28"/>
        </w:rPr>
        <w:lastRenderedPageBreak/>
        <w:t xml:space="preserve">Учебный предмет «Иностранный язык» изучается со </w:t>
      </w:r>
      <w:r w:rsidRPr="00BC207D">
        <w:rPr>
          <w:sz w:val="28"/>
          <w:szCs w:val="28"/>
          <w:lang w:val="en-US"/>
        </w:rPr>
        <w:t>II</w:t>
      </w:r>
      <w:r w:rsidRPr="00BC207D">
        <w:rPr>
          <w:sz w:val="28"/>
          <w:szCs w:val="28"/>
        </w:rPr>
        <w:t xml:space="preserve"> класса в объеме 2 часа в неделю во </w:t>
      </w:r>
      <w:r w:rsidRPr="00BC207D">
        <w:rPr>
          <w:sz w:val="28"/>
          <w:szCs w:val="28"/>
          <w:lang w:val="en-US"/>
        </w:rPr>
        <w:t>II</w:t>
      </w:r>
      <w:r w:rsidRPr="00BC207D">
        <w:rPr>
          <w:sz w:val="28"/>
          <w:szCs w:val="28"/>
        </w:rPr>
        <w:t>-</w:t>
      </w:r>
      <w:r w:rsidRPr="00BC207D">
        <w:rPr>
          <w:sz w:val="28"/>
          <w:szCs w:val="28"/>
          <w:lang w:val="en-US"/>
        </w:rPr>
        <w:t>IV</w:t>
      </w:r>
      <w:r w:rsidRPr="00BC207D">
        <w:rPr>
          <w:sz w:val="28"/>
          <w:szCs w:val="28"/>
        </w:rPr>
        <w:t xml:space="preserve"> классах, в объеме 3ч в неделю в </w:t>
      </w:r>
      <w:r w:rsidRPr="00BC207D">
        <w:rPr>
          <w:sz w:val="28"/>
          <w:szCs w:val="28"/>
          <w:lang w:val="en-US"/>
        </w:rPr>
        <w:t>V</w:t>
      </w:r>
      <w:r w:rsidRPr="00BC207D">
        <w:rPr>
          <w:sz w:val="28"/>
          <w:szCs w:val="28"/>
        </w:rPr>
        <w:t>-</w:t>
      </w:r>
      <w:r w:rsidRPr="00BC207D">
        <w:rPr>
          <w:sz w:val="28"/>
          <w:szCs w:val="28"/>
          <w:lang w:val="en-US"/>
        </w:rPr>
        <w:t>XI</w:t>
      </w:r>
      <w:r w:rsidRPr="00BC207D">
        <w:rPr>
          <w:sz w:val="28"/>
          <w:szCs w:val="28"/>
        </w:rPr>
        <w:t xml:space="preserve"> классах.</w:t>
      </w:r>
    </w:p>
    <w:p w:rsidR="00BC207D" w:rsidRPr="00BC207D" w:rsidRDefault="00BC207D" w:rsidP="00C45CA0">
      <w:pPr>
        <w:ind w:firstLine="709"/>
        <w:jc w:val="both"/>
        <w:rPr>
          <w:sz w:val="28"/>
          <w:szCs w:val="28"/>
        </w:rPr>
      </w:pPr>
      <w:r w:rsidRPr="00BC207D">
        <w:rPr>
          <w:sz w:val="28"/>
          <w:szCs w:val="28"/>
        </w:rPr>
        <w:t xml:space="preserve">Учебный предмет «Окружающий мир» изучается с </w:t>
      </w:r>
      <w:r w:rsidRPr="00BC207D">
        <w:rPr>
          <w:sz w:val="28"/>
          <w:szCs w:val="28"/>
          <w:lang w:val="en-US"/>
        </w:rPr>
        <w:t>I</w:t>
      </w:r>
      <w:r w:rsidRPr="00BC207D">
        <w:rPr>
          <w:sz w:val="28"/>
          <w:szCs w:val="28"/>
        </w:rPr>
        <w:t xml:space="preserve"> по </w:t>
      </w:r>
      <w:r w:rsidRPr="00BC207D">
        <w:rPr>
          <w:sz w:val="28"/>
          <w:szCs w:val="28"/>
          <w:lang w:val="en-US"/>
        </w:rPr>
        <w:t>IV</w:t>
      </w:r>
      <w:r w:rsidRPr="00BC207D">
        <w:rPr>
          <w:sz w:val="28"/>
          <w:szCs w:val="28"/>
        </w:rPr>
        <w:t xml:space="preserve"> класс в объеме 2ч в неделю. Учебный предмет является интегрированным, включает развивающие модули, разделы социально-гуманитарной направленности, элементы основ безопасности жизнедеятельности.</w:t>
      </w:r>
    </w:p>
    <w:p w:rsidR="00BC207D" w:rsidRPr="00BC207D" w:rsidRDefault="00BC207D" w:rsidP="00C45CA0">
      <w:pPr>
        <w:ind w:firstLine="709"/>
        <w:jc w:val="both"/>
        <w:rPr>
          <w:sz w:val="28"/>
          <w:szCs w:val="28"/>
        </w:rPr>
      </w:pPr>
      <w:r w:rsidRPr="00BC207D">
        <w:rPr>
          <w:sz w:val="28"/>
          <w:szCs w:val="28"/>
        </w:rPr>
        <w:t xml:space="preserve">Учебный курс </w:t>
      </w:r>
      <w:r w:rsidRPr="00BC207D">
        <w:rPr>
          <w:bCs/>
          <w:iCs/>
          <w:sz w:val="28"/>
          <w:szCs w:val="28"/>
        </w:rPr>
        <w:t>«Основы религиозных культур и светской этики»</w:t>
      </w:r>
      <w:r w:rsidRPr="00BC207D">
        <w:rPr>
          <w:b/>
          <w:bCs/>
          <w:i/>
          <w:iCs/>
          <w:sz w:val="28"/>
          <w:szCs w:val="28"/>
        </w:rPr>
        <w:t xml:space="preserve"> </w:t>
      </w:r>
      <w:r w:rsidRPr="00BC207D">
        <w:rPr>
          <w:sz w:val="28"/>
          <w:szCs w:val="28"/>
        </w:rPr>
        <w:t xml:space="preserve">вводится в учебный процесс в 4 классе (1 час в неделю), включает основы православной культуры, основы исламской культуры, основы иудейской культуры, основы буддийской культуры, основы мировых религиозных культур и основы светской этики. </w:t>
      </w:r>
    </w:p>
    <w:p w:rsidR="00BC207D" w:rsidRPr="00BC207D" w:rsidRDefault="00BC207D" w:rsidP="00C45CA0">
      <w:pPr>
        <w:ind w:firstLine="709"/>
        <w:jc w:val="both"/>
        <w:rPr>
          <w:sz w:val="28"/>
          <w:szCs w:val="28"/>
        </w:rPr>
      </w:pPr>
      <w:r w:rsidRPr="00BC207D">
        <w:rPr>
          <w:sz w:val="28"/>
          <w:szCs w:val="28"/>
        </w:rPr>
        <w:t xml:space="preserve"> «Информатика и ИКТ» в   VIII –х классах изучается как самостоятельный учебный предмет в объеме 1 недельного часа, в – </w:t>
      </w:r>
      <w:r w:rsidRPr="00BC207D">
        <w:rPr>
          <w:sz w:val="28"/>
          <w:szCs w:val="28"/>
          <w:lang w:val="en-US"/>
        </w:rPr>
        <w:t>IX</w:t>
      </w:r>
      <w:r w:rsidRPr="00BC207D">
        <w:rPr>
          <w:sz w:val="28"/>
          <w:szCs w:val="28"/>
        </w:rPr>
        <w:t xml:space="preserve">  -х классах в объеме 2 недельных часов.</w:t>
      </w:r>
    </w:p>
    <w:p w:rsidR="00BC207D" w:rsidRPr="00BC207D" w:rsidRDefault="00BC207D" w:rsidP="00C45CA0">
      <w:pPr>
        <w:ind w:firstLine="709"/>
        <w:jc w:val="both"/>
        <w:rPr>
          <w:sz w:val="28"/>
          <w:szCs w:val="28"/>
        </w:rPr>
      </w:pPr>
      <w:r w:rsidRPr="00BC207D">
        <w:rPr>
          <w:sz w:val="28"/>
          <w:szCs w:val="28"/>
        </w:rPr>
        <w:t>Часы, отведенные в 5-7 классах на преподавание учебного предмета «Искусство (Музыка и ИЗО)» (2 часа в неделю), распределяются в объеме 1 час в неделю – «Музыка», 1 час в неделю – «Изобразительное искусство». В 8, 9 классах учебный предмет «Искусство» изучается 1 час в неделю в первом полугодии «Изобразительное искусство», во втором полугодии : 1 час в недел</w:t>
      </w:r>
      <w:proofErr w:type="gramStart"/>
      <w:r w:rsidRPr="00BC207D">
        <w:rPr>
          <w:sz w:val="28"/>
          <w:szCs w:val="28"/>
        </w:rPr>
        <w:t>ю-</w:t>
      </w:r>
      <w:proofErr w:type="gramEnd"/>
      <w:r w:rsidRPr="00BC207D">
        <w:rPr>
          <w:sz w:val="28"/>
          <w:szCs w:val="28"/>
        </w:rPr>
        <w:t xml:space="preserve"> «Музыка».</w:t>
      </w:r>
    </w:p>
    <w:p w:rsidR="00BC207D" w:rsidRPr="00BC207D" w:rsidRDefault="00BC207D" w:rsidP="00C45CA0">
      <w:pPr>
        <w:ind w:firstLine="709"/>
        <w:jc w:val="both"/>
        <w:rPr>
          <w:sz w:val="28"/>
          <w:szCs w:val="28"/>
        </w:rPr>
      </w:pPr>
      <w:r w:rsidRPr="00BC207D">
        <w:rPr>
          <w:sz w:val="28"/>
          <w:szCs w:val="28"/>
        </w:rPr>
        <w:t>Обязательные учебные предметы по выбору родителей  из компонента образовательного учреждения</w:t>
      </w:r>
      <w:r w:rsidRPr="00BC207D">
        <w:rPr>
          <w:b/>
          <w:i/>
          <w:sz w:val="28"/>
          <w:szCs w:val="28"/>
        </w:rPr>
        <w:t xml:space="preserve"> </w:t>
      </w:r>
      <w:r w:rsidRPr="00BC207D">
        <w:rPr>
          <w:sz w:val="28"/>
          <w:szCs w:val="28"/>
        </w:rPr>
        <w:t xml:space="preserve"> направлены на развитие содержания таких базовых учебных предметов, как: </w:t>
      </w:r>
    </w:p>
    <w:p w:rsidR="00BC207D" w:rsidRPr="00BC207D" w:rsidRDefault="00BC207D" w:rsidP="00C45CA0">
      <w:pPr>
        <w:ind w:firstLine="709"/>
        <w:jc w:val="both"/>
        <w:rPr>
          <w:sz w:val="28"/>
          <w:szCs w:val="28"/>
        </w:rPr>
      </w:pPr>
      <w:r w:rsidRPr="00BC207D">
        <w:rPr>
          <w:sz w:val="28"/>
          <w:szCs w:val="28"/>
        </w:rPr>
        <w:t xml:space="preserve">-в 5 классе 1 час передан на «Русский язык», 2 часа </w:t>
      </w:r>
      <w:proofErr w:type="gramStart"/>
      <w:r w:rsidRPr="00BC207D">
        <w:rPr>
          <w:sz w:val="28"/>
          <w:szCs w:val="28"/>
        </w:rPr>
        <w:t>передана</w:t>
      </w:r>
      <w:proofErr w:type="gramEnd"/>
      <w:r w:rsidRPr="00BC207D">
        <w:rPr>
          <w:sz w:val="28"/>
          <w:szCs w:val="28"/>
        </w:rPr>
        <w:t xml:space="preserve"> на «Литературу», 2 часа передана на «Математику».</w:t>
      </w:r>
    </w:p>
    <w:p w:rsidR="00BC207D" w:rsidRPr="00BC207D" w:rsidRDefault="00BC207D" w:rsidP="00C45CA0">
      <w:pPr>
        <w:ind w:firstLine="709"/>
        <w:jc w:val="both"/>
        <w:rPr>
          <w:sz w:val="28"/>
          <w:szCs w:val="28"/>
        </w:rPr>
      </w:pPr>
      <w:r w:rsidRPr="00BC207D">
        <w:rPr>
          <w:sz w:val="28"/>
          <w:szCs w:val="28"/>
        </w:rPr>
        <w:t xml:space="preserve">- в 6 классе 2 час </w:t>
      </w:r>
      <w:proofErr w:type="gramStart"/>
      <w:r w:rsidRPr="00BC207D">
        <w:rPr>
          <w:sz w:val="28"/>
          <w:szCs w:val="28"/>
        </w:rPr>
        <w:t>передана</w:t>
      </w:r>
      <w:proofErr w:type="gramEnd"/>
      <w:r w:rsidRPr="00BC207D">
        <w:rPr>
          <w:sz w:val="28"/>
          <w:szCs w:val="28"/>
        </w:rPr>
        <w:t xml:space="preserve"> на «Русский язык», 2 часа передана на «Литературу», 1 час  передан  на «Математику».</w:t>
      </w:r>
    </w:p>
    <w:p w:rsidR="00BC207D" w:rsidRPr="00BC207D" w:rsidRDefault="00BC207D" w:rsidP="00C45CA0">
      <w:pPr>
        <w:ind w:firstLine="709"/>
        <w:jc w:val="both"/>
        <w:rPr>
          <w:sz w:val="28"/>
          <w:szCs w:val="28"/>
        </w:rPr>
      </w:pPr>
      <w:r w:rsidRPr="00BC207D">
        <w:rPr>
          <w:sz w:val="28"/>
          <w:szCs w:val="28"/>
        </w:rPr>
        <w:t xml:space="preserve">- в 7 классе 1 час передан  на «Русский язык», 1 час  </w:t>
      </w:r>
      <w:proofErr w:type="gramStart"/>
      <w:r w:rsidRPr="00BC207D">
        <w:rPr>
          <w:sz w:val="28"/>
          <w:szCs w:val="28"/>
        </w:rPr>
        <w:t>передана</w:t>
      </w:r>
      <w:proofErr w:type="gramEnd"/>
      <w:r w:rsidRPr="00BC207D">
        <w:rPr>
          <w:sz w:val="28"/>
          <w:szCs w:val="28"/>
        </w:rPr>
        <w:t xml:space="preserve"> на «Литературу», 1 час  передан  на «Алгебру».</w:t>
      </w:r>
    </w:p>
    <w:p w:rsidR="00BC207D" w:rsidRPr="00BC207D" w:rsidRDefault="00BC207D" w:rsidP="00C45CA0">
      <w:pPr>
        <w:ind w:firstLine="709"/>
        <w:jc w:val="both"/>
        <w:rPr>
          <w:sz w:val="28"/>
          <w:szCs w:val="28"/>
        </w:rPr>
      </w:pPr>
      <w:r w:rsidRPr="00BC207D">
        <w:rPr>
          <w:sz w:val="28"/>
          <w:szCs w:val="28"/>
        </w:rPr>
        <w:t xml:space="preserve"> -в 8 классе 1 час передан  на «Русский язык», 1 час  </w:t>
      </w:r>
      <w:proofErr w:type="gramStart"/>
      <w:r w:rsidRPr="00BC207D">
        <w:rPr>
          <w:sz w:val="28"/>
          <w:szCs w:val="28"/>
        </w:rPr>
        <w:t>передана</w:t>
      </w:r>
      <w:proofErr w:type="gramEnd"/>
      <w:r w:rsidRPr="00BC207D">
        <w:rPr>
          <w:sz w:val="28"/>
          <w:szCs w:val="28"/>
        </w:rPr>
        <w:t xml:space="preserve"> на «Литературу», 1 час  передан  на «Алгебру».</w:t>
      </w:r>
    </w:p>
    <w:p w:rsidR="00BC207D" w:rsidRPr="00BC207D" w:rsidRDefault="00BC207D" w:rsidP="00C45CA0">
      <w:pPr>
        <w:ind w:firstLine="709"/>
        <w:jc w:val="both"/>
        <w:rPr>
          <w:sz w:val="28"/>
          <w:szCs w:val="28"/>
        </w:rPr>
      </w:pPr>
      <w:r w:rsidRPr="00BC207D">
        <w:rPr>
          <w:sz w:val="28"/>
          <w:szCs w:val="28"/>
        </w:rPr>
        <w:t>-в 9  классе 1 час передан  на «Русский язык», 1 час  передан  на «Литературу», 1 час  передан  на «Алгебру».</w:t>
      </w:r>
    </w:p>
    <w:p w:rsidR="00BC207D" w:rsidRPr="00BC207D" w:rsidRDefault="00BC207D" w:rsidP="00C45CA0">
      <w:pPr>
        <w:ind w:firstLine="709"/>
        <w:jc w:val="both"/>
        <w:rPr>
          <w:sz w:val="28"/>
          <w:szCs w:val="28"/>
        </w:rPr>
      </w:pPr>
    </w:p>
    <w:p w:rsidR="00BC207D" w:rsidRPr="00BC207D" w:rsidRDefault="00BC207D" w:rsidP="00C45CA0">
      <w:pPr>
        <w:ind w:firstLine="709"/>
        <w:jc w:val="both"/>
        <w:rPr>
          <w:b/>
          <w:sz w:val="28"/>
          <w:szCs w:val="28"/>
        </w:rPr>
      </w:pPr>
      <w:r w:rsidRPr="00BC207D">
        <w:rPr>
          <w:b/>
          <w:sz w:val="28"/>
          <w:szCs w:val="28"/>
        </w:rPr>
        <w:t>4. Образовательные технологии, реализуемые на всех ступенях образования:</w:t>
      </w:r>
    </w:p>
    <w:p w:rsidR="00BC207D" w:rsidRPr="00BC207D" w:rsidRDefault="00BC207D" w:rsidP="00C45CA0">
      <w:pPr>
        <w:ind w:firstLine="709"/>
        <w:jc w:val="both"/>
        <w:rPr>
          <w:sz w:val="28"/>
          <w:szCs w:val="28"/>
        </w:rPr>
      </w:pPr>
      <w:r w:rsidRPr="00BC207D">
        <w:rPr>
          <w:sz w:val="28"/>
          <w:szCs w:val="28"/>
        </w:rPr>
        <w:t>1.Технология  стратегического планирования.</w:t>
      </w:r>
    </w:p>
    <w:p w:rsidR="00BC207D" w:rsidRPr="00BC207D" w:rsidRDefault="00BC207D" w:rsidP="00C45CA0">
      <w:pPr>
        <w:ind w:firstLine="709"/>
        <w:jc w:val="both"/>
        <w:rPr>
          <w:sz w:val="28"/>
          <w:szCs w:val="28"/>
        </w:rPr>
      </w:pPr>
      <w:r w:rsidRPr="00BC207D">
        <w:rPr>
          <w:sz w:val="28"/>
          <w:szCs w:val="28"/>
        </w:rPr>
        <w:t>2.Образовательные технологии:</w:t>
      </w:r>
    </w:p>
    <w:p w:rsidR="00BC207D" w:rsidRPr="00BC207D" w:rsidRDefault="00BC207D" w:rsidP="009A4E8B">
      <w:pPr>
        <w:numPr>
          <w:ilvl w:val="0"/>
          <w:numId w:val="5"/>
        </w:numPr>
        <w:ind w:firstLine="709"/>
        <w:jc w:val="both"/>
        <w:rPr>
          <w:sz w:val="28"/>
          <w:szCs w:val="28"/>
        </w:rPr>
      </w:pPr>
      <w:r w:rsidRPr="00BC207D">
        <w:rPr>
          <w:sz w:val="28"/>
          <w:szCs w:val="28"/>
        </w:rPr>
        <w:t>технология развивающего обучения;</w:t>
      </w:r>
    </w:p>
    <w:p w:rsidR="00BC207D" w:rsidRPr="00BC207D" w:rsidRDefault="00BC207D" w:rsidP="009A4E8B">
      <w:pPr>
        <w:numPr>
          <w:ilvl w:val="0"/>
          <w:numId w:val="5"/>
        </w:numPr>
        <w:ind w:firstLine="709"/>
        <w:jc w:val="both"/>
        <w:rPr>
          <w:sz w:val="28"/>
          <w:szCs w:val="28"/>
        </w:rPr>
      </w:pPr>
      <w:r w:rsidRPr="00BC207D">
        <w:rPr>
          <w:sz w:val="28"/>
          <w:szCs w:val="28"/>
        </w:rPr>
        <w:t>проблемно-поисковые технологии обучения (технология групповой творческой деятельности «мозговая атака», проблемное изложение);</w:t>
      </w:r>
    </w:p>
    <w:p w:rsidR="00BC207D" w:rsidRPr="00BC207D" w:rsidRDefault="00BC207D" w:rsidP="009A4E8B">
      <w:pPr>
        <w:numPr>
          <w:ilvl w:val="0"/>
          <w:numId w:val="5"/>
        </w:numPr>
        <w:ind w:firstLine="709"/>
        <w:jc w:val="both"/>
        <w:rPr>
          <w:sz w:val="28"/>
          <w:szCs w:val="28"/>
        </w:rPr>
      </w:pPr>
      <w:r w:rsidRPr="00BC207D">
        <w:rPr>
          <w:sz w:val="28"/>
          <w:szCs w:val="28"/>
        </w:rPr>
        <w:t>эвристическое обучение;</w:t>
      </w:r>
    </w:p>
    <w:p w:rsidR="00BC207D" w:rsidRPr="00BC207D" w:rsidRDefault="00BC207D" w:rsidP="009A4E8B">
      <w:pPr>
        <w:numPr>
          <w:ilvl w:val="0"/>
          <w:numId w:val="5"/>
        </w:numPr>
        <w:ind w:firstLine="709"/>
        <w:jc w:val="both"/>
        <w:rPr>
          <w:sz w:val="28"/>
          <w:szCs w:val="28"/>
        </w:rPr>
      </w:pPr>
      <w:proofErr w:type="spellStart"/>
      <w:r w:rsidRPr="00BC207D">
        <w:rPr>
          <w:sz w:val="28"/>
          <w:szCs w:val="28"/>
        </w:rPr>
        <w:t>здоровьесберегающие</w:t>
      </w:r>
      <w:proofErr w:type="spellEnd"/>
      <w:r w:rsidRPr="00BC207D">
        <w:rPr>
          <w:sz w:val="28"/>
          <w:szCs w:val="28"/>
        </w:rPr>
        <w:t xml:space="preserve"> технологии;</w:t>
      </w:r>
    </w:p>
    <w:p w:rsidR="00BC207D" w:rsidRPr="00BC207D" w:rsidRDefault="00BC207D" w:rsidP="00C45CA0">
      <w:pPr>
        <w:ind w:firstLine="709"/>
        <w:jc w:val="both"/>
        <w:rPr>
          <w:sz w:val="28"/>
          <w:szCs w:val="28"/>
        </w:rPr>
      </w:pPr>
      <w:r w:rsidRPr="00BC207D">
        <w:rPr>
          <w:sz w:val="28"/>
          <w:szCs w:val="28"/>
        </w:rPr>
        <w:lastRenderedPageBreak/>
        <w:t>3. Информационно-коммуникационные технологии:</w:t>
      </w:r>
    </w:p>
    <w:p w:rsidR="00BC207D" w:rsidRPr="00BC207D" w:rsidRDefault="00BC207D" w:rsidP="009A4E8B">
      <w:pPr>
        <w:numPr>
          <w:ilvl w:val="0"/>
          <w:numId w:val="6"/>
        </w:numPr>
        <w:ind w:firstLine="709"/>
        <w:jc w:val="both"/>
        <w:rPr>
          <w:sz w:val="28"/>
          <w:szCs w:val="28"/>
        </w:rPr>
      </w:pPr>
      <w:r w:rsidRPr="00BC207D">
        <w:rPr>
          <w:sz w:val="28"/>
          <w:szCs w:val="28"/>
        </w:rPr>
        <w:t>мониторинг качества знаний и успеваемости учащихся;</w:t>
      </w:r>
    </w:p>
    <w:p w:rsidR="00BC207D" w:rsidRPr="00BC207D" w:rsidRDefault="00BC207D" w:rsidP="009A4E8B">
      <w:pPr>
        <w:numPr>
          <w:ilvl w:val="0"/>
          <w:numId w:val="6"/>
        </w:numPr>
        <w:ind w:firstLine="709"/>
        <w:jc w:val="both"/>
        <w:rPr>
          <w:sz w:val="28"/>
          <w:szCs w:val="28"/>
        </w:rPr>
      </w:pPr>
      <w:r w:rsidRPr="00BC207D">
        <w:rPr>
          <w:sz w:val="28"/>
          <w:szCs w:val="28"/>
        </w:rPr>
        <w:t>статистические материалы по учебно-воспитательной, научно – методической  деятельности;</w:t>
      </w:r>
    </w:p>
    <w:p w:rsidR="00BC207D" w:rsidRPr="00BC207D" w:rsidRDefault="00BC207D" w:rsidP="009A4E8B">
      <w:pPr>
        <w:numPr>
          <w:ilvl w:val="0"/>
          <w:numId w:val="6"/>
        </w:numPr>
        <w:ind w:firstLine="709"/>
        <w:jc w:val="both"/>
        <w:rPr>
          <w:sz w:val="28"/>
          <w:szCs w:val="28"/>
        </w:rPr>
      </w:pPr>
      <w:r w:rsidRPr="00BC207D">
        <w:rPr>
          <w:sz w:val="28"/>
          <w:szCs w:val="28"/>
        </w:rPr>
        <w:t>представление документооборота школы на электронных носителях;</w:t>
      </w:r>
    </w:p>
    <w:p w:rsidR="00BC207D" w:rsidRPr="00BC207D" w:rsidRDefault="00BC207D" w:rsidP="009A4E8B">
      <w:pPr>
        <w:numPr>
          <w:ilvl w:val="0"/>
          <w:numId w:val="6"/>
        </w:numPr>
        <w:ind w:firstLine="709"/>
        <w:jc w:val="both"/>
        <w:rPr>
          <w:sz w:val="28"/>
          <w:szCs w:val="28"/>
        </w:rPr>
      </w:pPr>
      <w:r w:rsidRPr="00BC207D">
        <w:rPr>
          <w:sz w:val="28"/>
          <w:szCs w:val="28"/>
        </w:rPr>
        <w:t>использование ИКТ и интерактивной доски, сети Интернет на уроках;</w:t>
      </w:r>
    </w:p>
    <w:p w:rsidR="00BC207D" w:rsidRPr="00BC207D" w:rsidRDefault="00BC207D" w:rsidP="009A4E8B">
      <w:pPr>
        <w:numPr>
          <w:ilvl w:val="0"/>
          <w:numId w:val="6"/>
        </w:numPr>
        <w:ind w:firstLine="709"/>
        <w:jc w:val="both"/>
        <w:rPr>
          <w:sz w:val="28"/>
          <w:szCs w:val="28"/>
        </w:rPr>
      </w:pPr>
      <w:r w:rsidRPr="00BC207D">
        <w:rPr>
          <w:sz w:val="28"/>
          <w:szCs w:val="28"/>
        </w:rPr>
        <w:t>дистанционные курсы для педагогических кадров школы.</w:t>
      </w:r>
    </w:p>
    <w:p w:rsidR="00BC207D" w:rsidRPr="00BC207D" w:rsidRDefault="00BC207D" w:rsidP="00C45CA0">
      <w:pPr>
        <w:ind w:firstLine="709"/>
        <w:jc w:val="both"/>
        <w:rPr>
          <w:sz w:val="28"/>
          <w:szCs w:val="28"/>
        </w:rPr>
      </w:pPr>
      <w:r w:rsidRPr="00BC207D">
        <w:rPr>
          <w:sz w:val="28"/>
          <w:szCs w:val="28"/>
        </w:rPr>
        <w:t>4.  Организационные технологии:</w:t>
      </w:r>
    </w:p>
    <w:p w:rsidR="00BC207D" w:rsidRPr="00BC207D" w:rsidRDefault="00BC207D" w:rsidP="009A4E8B">
      <w:pPr>
        <w:numPr>
          <w:ilvl w:val="0"/>
          <w:numId w:val="8"/>
        </w:numPr>
        <w:ind w:firstLine="709"/>
        <w:jc w:val="both"/>
        <w:rPr>
          <w:sz w:val="28"/>
          <w:szCs w:val="28"/>
        </w:rPr>
      </w:pPr>
      <w:r w:rsidRPr="00BC207D">
        <w:rPr>
          <w:sz w:val="28"/>
          <w:szCs w:val="28"/>
        </w:rPr>
        <w:t>анализ итогов учебного года;</w:t>
      </w:r>
    </w:p>
    <w:p w:rsidR="00BC207D" w:rsidRPr="00BC207D" w:rsidRDefault="00BC207D" w:rsidP="009A4E8B">
      <w:pPr>
        <w:numPr>
          <w:ilvl w:val="0"/>
          <w:numId w:val="8"/>
        </w:numPr>
        <w:ind w:firstLine="709"/>
        <w:jc w:val="both"/>
        <w:rPr>
          <w:sz w:val="28"/>
          <w:szCs w:val="28"/>
        </w:rPr>
      </w:pPr>
      <w:r w:rsidRPr="00BC207D">
        <w:rPr>
          <w:sz w:val="28"/>
          <w:szCs w:val="28"/>
        </w:rPr>
        <w:t xml:space="preserve">планирование и координация </w:t>
      </w:r>
      <w:proofErr w:type="spellStart"/>
      <w:r w:rsidRPr="00BC207D">
        <w:rPr>
          <w:sz w:val="28"/>
          <w:szCs w:val="28"/>
        </w:rPr>
        <w:t>внутришкольного</w:t>
      </w:r>
      <w:proofErr w:type="spellEnd"/>
      <w:r w:rsidRPr="00BC207D">
        <w:rPr>
          <w:sz w:val="28"/>
          <w:szCs w:val="28"/>
        </w:rPr>
        <w:t xml:space="preserve"> контроля;</w:t>
      </w:r>
    </w:p>
    <w:p w:rsidR="00BC207D" w:rsidRPr="00BC207D" w:rsidRDefault="00BC207D" w:rsidP="009A4E8B">
      <w:pPr>
        <w:numPr>
          <w:ilvl w:val="0"/>
          <w:numId w:val="8"/>
        </w:numPr>
        <w:ind w:firstLine="709"/>
        <w:jc w:val="both"/>
        <w:rPr>
          <w:sz w:val="28"/>
          <w:szCs w:val="28"/>
        </w:rPr>
      </w:pPr>
      <w:r w:rsidRPr="00BC207D">
        <w:rPr>
          <w:sz w:val="28"/>
          <w:szCs w:val="28"/>
        </w:rPr>
        <w:t>процедура аттестации педагогических кадров;</w:t>
      </w:r>
    </w:p>
    <w:p w:rsidR="00BC207D" w:rsidRPr="00BC207D" w:rsidRDefault="00BC207D" w:rsidP="009A4E8B">
      <w:pPr>
        <w:numPr>
          <w:ilvl w:val="0"/>
          <w:numId w:val="8"/>
        </w:numPr>
        <w:ind w:firstLine="709"/>
        <w:jc w:val="both"/>
        <w:rPr>
          <w:sz w:val="28"/>
          <w:szCs w:val="28"/>
        </w:rPr>
      </w:pPr>
      <w:r w:rsidRPr="00BC207D">
        <w:rPr>
          <w:sz w:val="28"/>
          <w:szCs w:val="28"/>
        </w:rPr>
        <w:t>анализ работы педагогов по ведению классных журналов и школьной документации;</w:t>
      </w:r>
    </w:p>
    <w:p w:rsidR="00BC207D" w:rsidRPr="00BC207D" w:rsidRDefault="00BC207D" w:rsidP="009A4E8B">
      <w:pPr>
        <w:numPr>
          <w:ilvl w:val="0"/>
          <w:numId w:val="8"/>
        </w:numPr>
        <w:ind w:firstLine="709"/>
        <w:jc w:val="both"/>
        <w:rPr>
          <w:sz w:val="28"/>
          <w:szCs w:val="28"/>
        </w:rPr>
      </w:pPr>
      <w:r w:rsidRPr="00BC207D">
        <w:rPr>
          <w:sz w:val="28"/>
          <w:szCs w:val="28"/>
        </w:rPr>
        <w:t>проблемно-ориентированный анализ работы школы.</w:t>
      </w:r>
    </w:p>
    <w:p w:rsidR="00BC207D" w:rsidRPr="00BC207D" w:rsidRDefault="00BC207D" w:rsidP="00C45CA0">
      <w:pPr>
        <w:ind w:firstLine="709"/>
        <w:jc w:val="both"/>
        <w:rPr>
          <w:sz w:val="28"/>
          <w:szCs w:val="28"/>
        </w:rPr>
      </w:pPr>
      <w:proofErr w:type="gramStart"/>
      <w:r w:rsidRPr="00BC207D">
        <w:rPr>
          <w:b/>
          <w:sz w:val="28"/>
          <w:szCs w:val="28"/>
        </w:rPr>
        <w:t>На начало учебного  года</w:t>
      </w:r>
      <w:r w:rsidRPr="00BC207D">
        <w:rPr>
          <w:sz w:val="28"/>
          <w:szCs w:val="28"/>
        </w:rPr>
        <w:t xml:space="preserve">  - 179 обучающихся, на конец – 178 ученика, из  них  на  «отлично»  окончили    5   обучающихся,  на «4» и «5» - 56 обучающихся.</w:t>
      </w:r>
      <w:proofErr w:type="gramEnd"/>
      <w:r w:rsidRPr="00BC207D">
        <w:rPr>
          <w:sz w:val="28"/>
          <w:szCs w:val="28"/>
        </w:rPr>
        <w:t xml:space="preserve">  В  начальной  школе  из 100  обучающихся   46 %  обучающихся  закончили  учебный  год  на  «4»  и  «5». Процент  качества  успеваемости  учащихся 5-9 классов  - 32,0 %., успеваемость – 100%. </w:t>
      </w:r>
      <w:r w:rsidRPr="00BC207D">
        <w:rPr>
          <w:bCs/>
          <w:sz w:val="28"/>
          <w:szCs w:val="28"/>
        </w:rPr>
        <w:t xml:space="preserve"> </w:t>
      </w:r>
    </w:p>
    <w:p w:rsidR="00BC207D" w:rsidRPr="00BC207D" w:rsidRDefault="00BC207D" w:rsidP="00C45CA0">
      <w:pPr>
        <w:ind w:firstLine="709"/>
        <w:jc w:val="both"/>
        <w:rPr>
          <w:sz w:val="28"/>
          <w:szCs w:val="28"/>
        </w:rPr>
      </w:pPr>
      <w:r w:rsidRPr="00BC207D">
        <w:rPr>
          <w:sz w:val="28"/>
          <w:szCs w:val="28"/>
        </w:rPr>
        <w:t>Качество  успеваемости   по  школе   составило   38,0 %  при 100 %  успеваемости.</w:t>
      </w:r>
    </w:p>
    <w:p w:rsidR="00BC207D" w:rsidRPr="00C45CA0" w:rsidRDefault="00C45CA0" w:rsidP="00C45CA0">
      <w:pPr>
        <w:ind w:firstLine="709"/>
        <w:jc w:val="both"/>
        <w:rPr>
          <w:b/>
          <w:sz w:val="28"/>
          <w:szCs w:val="28"/>
        </w:rPr>
      </w:pPr>
      <w:r>
        <w:rPr>
          <w:b/>
          <w:sz w:val="28"/>
          <w:szCs w:val="28"/>
        </w:rPr>
        <w:t xml:space="preserve">   </w:t>
      </w:r>
    </w:p>
    <w:p w:rsidR="00BC207D" w:rsidRPr="00BC207D" w:rsidRDefault="00BC207D" w:rsidP="00C45CA0">
      <w:pPr>
        <w:jc w:val="center"/>
        <w:rPr>
          <w:b/>
          <w:i/>
          <w:sz w:val="28"/>
          <w:szCs w:val="28"/>
        </w:rPr>
      </w:pPr>
      <w:r w:rsidRPr="00BC207D">
        <w:rPr>
          <w:b/>
          <w:i/>
          <w:sz w:val="28"/>
          <w:szCs w:val="28"/>
        </w:rPr>
        <w:t>Результаты  успеваемости и качества знаний по классам:</w:t>
      </w:r>
    </w:p>
    <w:p w:rsidR="00BC207D" w:rsidRPr="00C45CA0" w:rsidRDefault="00C45CA0" w:rsidP="00C45CA0">
      <w:pPr>
        <w:jc w:val="center"/>
        <w:rPr>
          <w:b/>
          <w:i/>
          <w:sz w:val="28"/>
          <w:szCs w:val="28"/>
        </w:rPr>
      </w:pPr>
      <w:r>
        <w:rPr>
          <w:b/>
          <w:i/>
          <w:sz w:val="28"/>
          <w:szCs w:val="28"/>
        </w:rPr>
        <w:t>2-4 классы (за год)</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014"/>
        <w:gridCol w:w="4241"/>
        <w:gridCol w:w="4316"/>
      </w:tblGrid>
      <w:tr w:rsidR="00BC207D" w:rsidRPr="00BC207D" w:rsidTr="00C45CA0">
        <w:tc>
          <w:tcPr>
            <w:tcW w:w="919"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Класс</w:t>
            </w:r>
          </w:p>
        </w:tc>
        <w:tc>
          <w:tcPr>
            <w:tcW w:w="4293"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Качество,</w:t>
            </w:r>
            <w:r w:rsidRPr="00BC207D">
              <w:rPr>
                <w:sz w:val="28"/>
                <w:szCs w:val="28"/>
                <w:lang w:val="en-US"/>
              </w:rPr>
              <w:t xml:space="preserve"> </w:t>
            </w:r>
            <w:r w:rsidRPr="00BC207D">
              <w:rPr>
                <w:sz w:val="28"/>
                <w:szCs w:val="28"/>
              </w:rPr>
              <w:t>%</w:t>
            </w:r>
          </w:p>
        </w:tc>
        <w:tc>
          <w:tcPr>
            <w:tcW w:w="4358"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Успеваемость,</w:t>
            </w:r>
            <w:r w:rsidRPr="00BC207D">
              <w:rPr>
                <w:sz w:val="28"/>
                <w:szCs w:val="28"/>
                <w:lang w:val="en-US"/>
              </w:rPr>
              <w:t xml:space="preserve"> </w:t>
            </w:r>
            <w:r w:rsidRPr="00BC207D">
              <w:rPr>
                <w:sz w:val="28"/>
                <w:szCs w:val="28"/>
              </w:rPr>
              <w:t>%</w:t>
            </w:r>
          </w:p>
        </w:tc>
      </w:tr>
      <w:tr w:rsidR="00BC207D" w:rsidRPr="00BC207D" w:rsidTr="00C45CA0">
        <w:tc>
          <w:tcPr>
            <w:tcW w:w="919" w:type="dxa"/>
            <w:tcBorders>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2</w:t>
            </w:r>
          </w:p>
        </w:tc>
        <w:tc>
          <w:tcPr>
            <w:tcW w:w="4293" w:type="dxa"/>
            <w:tcBorders>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53</w:t>
            </w:r>
          </w:p>
        </w:tc>
        <w:tc>
          <w:tcPr>
            <w:tcW w:w="4358" w:type="dxa"/>
            <w:tcBorders>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100</w:t>
            </w:r>
          </w:p>
        </w:tc>
      </w:tr>
      <w:tr w:rsidR="00BC207D" w:rsidRPr="00BC207D" w:rsidTr="00C45CA0">
        <w:tc>
          <w:tcPr>
            <w:tcW w:w="919"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3</w:t>
            </w:r>
          </w:p>
        </w:tc>
        <w:tc>
          <w:tcPr>
            <w:tcW w:w="4293"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50</w:t>
            </w:r>
          </w:p>
        </w:tc>
        <w:tc>
          <w:tcPr>
            <w:tcW w:w="4358"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100</w:t>
            </w:r>
          </w:p>
        </w:tc>
      </w:tr>
      <w:tr w:rsidR="00BC207D" w:rsidRPr="00BC207D" w:rsidTr="00C45CA0">
        <w:tc>
          <w:tcPr>
            <w:tcW w:w="919"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4а</w:t>
            </w:r>
          </w:p>
        </w:tc>
        <w:tc>
          <w:tcPr>
            <w:tcW w:w="4293"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64</w:t>
            </w:r>
          </w:p>
        </w:tc>
        <w:tc>
          <w:tcPr>
            <w:tcW w:w="4358"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100</w:t>
            </w:r>
          </w:p>
        </w:tc>
      </w:tr>
      <w:tr w:rsidR="00BC207D" w:rsidRPr="00BC207D" w:rsidTr="00C45CA0">
        <w:tc>
          <w:tcPr>
            <w:tcW w:w="919"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4б</w:t>
            </w:r>
          </w:p>
        </w:tc>
        <w:tc>
          <w:tcPr>
            <w:tcW w:w="4293"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13</w:t>
            </w:r>
          </w:p>
        </w:tc>
        <w:tc>
          <w:tcPr>
            <w:tcW w:w="4358"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100</w:t>
            </w:r>
          </w:p>
        </w:tc>
      </w:tr>
      <w:tr w:rsidR="00BC207D" w:rsidRPr="00BC207D" w:rsidTr="00C45CA0">
        <w:tc>
          <w:tcPr>
            <w:tcW w:w="919"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Итого:</w:t>
            </w:r>
          </w:p>
        </w:tc>
        <w:tc>
          <w:tcPr>
            <w:tcW w:w="4293"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46</w:t>
            </w:r>
          </w:p>
        </w:tc>
        <w:tc>
          <w:tcPr>
            <w:tcW w:w="4358"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100</w:t>
            </w:r>
          </w:p>
        </w:tc>
      </w:tr>
    </w:tbl>
    <w:p w:rsidR="00BC207D" w:rsidRPr="00BC207D" w:rsidRDefault="00BC207D" w:rsidP="00BC207D">
      <w:pPr>
        <w:rPr>
          <w:b/>
          <w:sz w:val="28"/>
          <w:szCs w:val="28"/>
        </w:rPr>
      </w:pPr>
    </w:p>
    <w:p w:rsidR="00BC207D" w:rsidRPr="00BC207D" w:rsidRDefault="00BC207D" w:rsidP="00C45CA0">
      <w:pPr>
        <w:jc w:val="center"/>
        <w:rPr>
          <w:b/>
          <w:i/>
          <w:sz w:val="28"/>
          <w:szCs w:val="28"/>
        </w:rPr>
      </w:pPr>
      <w:r w:rsidRPr="00BC207D">
        <w:rPr>
          <w:b/>
          <w:i/>
          <w:sz w:val="28"/>
          <w:szCs w:val="28"/>
        </w:rPr>
        <w:t>Результаты  успеваемости и качества знаний по классам:</w:t>
      </w:r>
    </w:p>
    <w:p w:rsidR="00BC207D" w:rsidRPr="00C45CA0" w:rsidRDefault="00C45CA0" w:rsidP="00C45CA0">
      <w:pPr>
        <w:jc w:val="center"/>
        <w:rPr>
          <w:b/>
          <w:i/>
          <w:sz w:val="28"/>
          <w:szCs w:val="28"/>
        </w:rPr>
      </w:pPr>
      <w:r>
        <w:rPr>
          <w:b/>
          <w:i/>
          <w:sz w:val="28"/>
          <w:szCs w:val="28"/>
        </w:rPr>
        <w:t>5-9 классы (за год)</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014"/>
        <w:gridCol w:w="3824"/>
        <w:gridCol w:w="4733"/>
      </w:tblGrid>
      <w:tr w:rsidR="00BC207D" w:rsidRPr="00BC207D" w:rsidTr="00421B70">
        <w:tc>
          <w:tcPr>
            <w:tcW w:w="917"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Класс</w:t>
            </w:r>
          </w:p>
        </w:tc>
        <w:tc>
          <w:tcPr>
            <w:tcW w:w="3869"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Качество,</w:t>
            </w:r>
            <w:r w:rsidRPr="00BC207D">
              <w:rPr>
                <w:sz w:val="28"/>
                <w:szCs w:val="28"/>
                <w:lang w:val="en-US"/>
              </w:rPr>
              <w:t xml:space="preserve"> </w:t>
            </w:r>
            <w:r w:rsidRPr="00BC207D">
              <w:rPr>
                <w:sz w:val="28"/>
                <w:szCs w:val="28"/>
              </w:rPr>
              <w:t>%</w:t>
            </w:r>
          </w:p>
        </w:tc>
        <w:tc>
          <w:tcPr>
            <w:tcW w:w="4784"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Успеваемость,</w:t>
            </w:r>
            <w:r w:rsidRPr="00BC207D">
              <w:rPr>
                <w:sz w:val="28"/>
                <w:szCs w:val="28"/>
                <w:lang w:val="en-US"/>
              </w:rPr>
              <w:t xml:space="preserve"> </w:t>
            </w:r>
            <w:r w:rsidRPr="00BC207D">
              <w:rPr>
                <w:sz w:val="28"/>
                <w:szCs w:val="28"/>
              </w:rPr>
              <w:t>%</w:t>
            </w:r>
          </w:p>
        </w:tc>
      </w:tr>
      <w:tr w:rsidR="00BC207D" w:rsidRPr="00BC207D" w:rsidTr="00421B70">
        <w:tc>
          <w:tcPr>
            <w:tcW w:w="917" w:type="dxa"/>
            <w:tcBorders>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5</w:t>
            </w:r>
          </w:p>
        </w:tc>
        <w:tc>
          <w:tcPr>
            <w:tcW w:w="3869" w:type="dxa"/>
            <w:tcBorders>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41</w:t>
            </w:r>
          </w:p>
        </w:tc>
        <w:tc>
          <w:tcPr>
            <w:tcW w:w="4784" w:type="dxa"/>
            <w:tcBorders>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100</w:t>
            </w:r>
          </w:p>
        </w:tc>
      </w:tr>
      <w:tr w:rsidR="00BC207D" w:rsidRPr="00BC207D" w:rsidTr="00421B70">
        <w:tc>
          <w:tcPr>
            <w:tcW w:w="917"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6</w:t>
            </w:r>
          </w:p>
        </w:tc>
        <w:tc>
          <w:tcPr>
            <w:tcW w:w="3869"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42</w:t>
            </w:r>
          </w:p>
        </w:tc>
        <w:tc>
          <w:tcPr>
            <w:tcW w:w="4784"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100</w:t>
            </w:r>
          </w:p>
        </w:tc>
      </w:tr>
      <w:tr w:rsidR="00BC207D" w:rsidRPr="00BC207D" w:rsidTr="00421B70">
        <w:tc>
          <w:tcPr>
            <w:tcW w:w="917"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7</w:t>
            </w:r>
          </w:p>
        </w:tc>
        <w:tc>
          <w:tcPr>
            <w:tcW w:w="3869"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33</w:t>
            </w:r>
          </w:p>
        </w:tc>
        <w:tc>
          <w:tcPr>
            <w:tcW w:w="4784"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100</w:t>
            </w:r>
          </w:p>
        </w:tc>
      </w:tr>
      <w:tr w:rsidR="00BC207D" w:rsidRPr="00BC207D" w:rsidTr="00421B70">
        <w:tc>
          <w:tcPr>
            <w:tcW w:w="917"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8</w:t>
            </w:r>
          </w:p>
        </w:tc>
        <w:tc>
          <w:tcPr>
            <w:tcW w:w="3869"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18</w:t>
            </w:r>
          </w:p>
        </w:tc>
        <w:tc>
          <w:tcPr>
            <w:tcW w:w="4784"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100</w:t>
            </w:r>
          </w:p>
        </w:tc>
      </w:tr>
      <w:tr w:rsidR="00BC207D" w:rsidRPr="00BC207D" w:rsidTr="00421B70">
        <w:tc>
          <w:tcPr>
            <w:tcW w:w="917"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9</w:t>
            </w:r>
          </w:p>
        </w:tc>
        <w:tc>
          <w:tcPr>
            <w:tcW w:w="3869"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42</w:t>
            </w:r>
          </w:p>
        </w:tc>
        <w:tc>
          <w:tcPr>
            <w:tcW w:w="4784"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100</w:t>
            </w:r>
          </w:p>
        </w:tc>
      </w:tr>
      <w:tr w:rsidR="00BC207D" w:rsidRPr="00BC207D" w:rsidTr="00421B70">
        <w:tc>
          <w:tcPr>
            <w:tcW w:w="917"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Итого:</w:t>
            </w:r>
          </w:p>
        </w:tc>
        <w:tc>
          <w:tcPr>
            <w:tcW w:w="3869"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32</w:t>
            </w:r>
          </w:p>
        </w:tc>
        <w:tc>
          <w:tcPr>
            <w:tcW w:w="4784" w:type="dxa"/>
            <w:tcBorders>
              <w:top w:val="single" w:sz="4" w:space="0" w:color="auto"/>
              <w:left w:val="single" w:sz="4" w:space="0" w:color="auto"/>
              <w:bottom w:val="single" w:sz="4" w:space="0" w:color="auto"/>
              <w:right w:val="single" w:sz="4" w:space="0" w:color="auto"/>
            </w:tcBorders>
          </w:tcPr>
          <w:p w:rsidR="00BC207D" w:rsidRPr="00BC207D" w:rsidRDefault="00BC207D" w:rsidP="00C45CA0">
            <w:pPr>
              <w:jc w:val="center"/>
              <w:rPr>
                <w:sz w:val="28"/>
                <w:szCs w:val="28"/>
              </w:rPr>
            </w:pPr>
            <w:r w:rsidRPr="00BC207D">
              <w:rPr>
                <w:sz w:val="28"/>
                <w:szCs w:val="28"/>
              </w:rPr>
              <w:t>100</w:t>
            </w:r>
          </w:p>
        </w:tc>
      </w:tr>
    </w:tbl>
    <w:p w:rsidR="00BC207D" w:rsidRPr="00BC207D" w:rsidRDefault="00BC207D" w:rsidP="00BC207D">
      <w:pPr>
        <w:rPr>
          <w:sz w:val="28"/>
          <w:szCs w:val="28"/>
        </w:rPr>
      </w:pPr>
    </w:p>
    <w:p w:rsidR="00BC207D" w:rsidRPr="00BC207D" w:rsidRDefault="00BC207D" w:rsidP="00C45CA0">
      <w:pPr>
        <w:ind w:firstLine="709"/>
        <w:jc w:val="both"/>
        <w:rPr>
          <w:sz w:val="28"/>
          <w:szCs w:val="28"/>
        </w:rPr>
      </w:pPr>
      <w:r w:rsidRPr="00BC207D">
        <w:rPr>
          <w:sz w:val="28"/>
          <w:szCs w:val="28"/>
        </w:rPr>
        <w:lastRenderedPageBreak/>
        <w:t>Анализируя качество успеваемости за 2013-2014 учебный год, следует сделать следующие выводы:</w:t>
      </w:r>
    </w:p>
    <w:p w:rsidR="00BC207D" w:rsidRPr="00BC207D" w:rsidRDefault="00BC207D" w:rsidP="00C45CA0">
      <w:pPr>
        <w:ind w:firstLine="709"/>
        <w:jc w:val="both"/>
        <w:rPr>
          <w:sz w:val="28"/>
          <w:szCs w:val="28"/>
        </w:rPr>
      </w:pPr>
      <w:r w:rsidRPr="00BC207D">
        <w:rPr>
          <w:sz w:val="28"/>
          <w:szCs w:val="28"/>
        </w:rPr>
        <w:t>Характеристика успеваемости обучающихся 1-4 классов по сравнению с предыдущим годом:</w:t>
      </w:r>
    </w:p>
    <w:p w:rsidR="00BC207D" w:rsidRPr="00BC207D" w:rsidRDefault="00BC207D" w:rsidP="00C45CA0">
      <w:pPr>
        <w:ind w:firstLine="709"/>
        <w:jc w:val="both"/>
        <w:rPr>
          <w:sz w:val="28"/>
          <w:szCs w:val="28"/>
        </w:rPr>
      </w:pPr>
      <w:r w:rsidRPr="00BC207D">
        <w:rPr>
          <w:sz w:val="28"/>
          <w:szCs w:val="28"/>
        </w:rPr>
        <w:t>- качество знаний составляет 46% (на 2 % больше, чем в прошлом учебном году).</w:t>
      </w:r>
    </w:p>
    <w:p w:rsidR="00BC207D" w:rsidRPr="00BC207D" w:rsidRDefault="00BC207D" w:rsidP="00C45CA0">
      <w:pPr>
        <w:ind w:firstLine="709"/>
        <w:jc w:val="both"/>
        <w:rPr>
          <w:sz w:val="28"/>
          <w:szCs w:val="28"/>
        </w:rPr>
      </w:pPr>
      <w:r w:rsidRPr="00BC207D">
        <w:rPr>
          <w:sz w:val="28"/>
          <w:szCs w:val="28"/>
        </w:rPr>
        <w:t>Характеристика успеваемости обучающихся 5-9 классов по сравнению с предыдущим годом:</w:t>
      </w:r>
    </w:p>
    <w:p w:rsidR="00BC207D" w:rsidRPr="00BC207D" w:rsidRDefault="00BC207D" w:rsidP="00C45CA0">
      <w:pPr>
        <w:ind w:firstLine="709"/>
        <w:jc w:val="both"/>
        <w:rPr>
          <w:sz w:val="28"/>
          <w:szCs w:val="28"/>
        </w:rPr>
      </w:pPr>
      <w:r w:rsidRPr="00BC207D">
        <w:rPr>
          <w:sz w:val="28"/>
          <w:szCs w:val="28"/>
        </w:rPr>
        <w:t xml:space="preserve">   - качество знаний составляет 32% (на 5% меньше, чем в прошлом учебном году).</w:t>
      </w:r>
    </w:p>
    <w:p w:rsidR="00BC207D" w:rsidRPr="00BC207D" w:rsidRDefault="00BC207D" w:rsidP="00C45CA0">
      <w:pPr>
        <w:ind w:firstLine="709"/>
        <w:jc w:val="both"/>
        <w:rPr>
          <w:sz w:val="28"/>
          <w:szCs w:val="28"/>
        </w:rPr>
      </w:pPr>
      <w:r w:rsidRPr="00BC207D">
        <w:rPr>
          <w:sz w:val="28"/>
          <w:szCs w:val="28"/>
        </w:rPr>
        <w:t>Характеристика успеваемости обучающихся 1-9 классов по сравнению с предыдущим годом:</w:t>
      </w:r>
    </w:p>
    <w:p w:rsidR="00BC207D" w:rsidRDefault="00BC207D" w:rsidP="00C45CA0">
      <w:pPr>
        <w:ind w:firstLine="709"/>
        <w:jc w:val="both"/>
        <w:rPr>
          <w:sz w:val="28"/>
          <w:szCs w:val="28"/>
        </w:rPr>
      </w:pPr>
      <w:r w:rsidRPr="00BC207D">
        <w:rPr>
          <w:sz w:val="28"/>
          <w:szCs w:val="28"/>
        </w:rPr>
        <w:t xml:space="preserve">   - качество знаний составляет 38% (на 1% больше, чем в прошлом учебном году).</w:t>
      </w:r>
    </w:p>
    <w:p w:rsidR="00C45CA0" w:rsidRPr="00BC207D" w:rsidRDefault="00C45CA0" w:rsidP="00C45CA0">
      <w:pPr>
        <w:ind w:firstLine="709"/>
        <w:jc w:val="both"/>
        <w:rPr>
          <w:sz w:val="28"/>
          <w:szCs w:val="28"/>
        </w:rPr>
      </w:pPr>
    </w:p>
    <w:p w:rsidR="00BC207D" w:rsidRDefault="00BC207D" w:rsidP="00C45CA0">
      <w:pPr>
        <w:ind w:firstLine="709"/>
        <w:jc w:val="both"/>
        <w:rPr>
          <w:b/>
          <w:bCs/>
          <w:i/>
          <w:sz w:val="28"/>
          <w:szCs w:val="28"/>
        </w:rPr>
      </w:pPr>
      <w:r w:rsidRPr="00BC207D">
        <w:rPr>
          <w:b/>
          <w:bCs/>
          <w:i/>
          <w:sz w:val="28"/>
          <w:szCs w:val="28"/>
        </w:rPr>
        <w:t xml:space="preserve">Анализ государственной (итоговой) аттестации  выпускников </w:t>
      </w:r>
    </w:p>
    <w:p w:rsidR="00C45CA0" w:rsidRPr="00BC207D" w:rsidRDefault="00C45CA0" w:rsidP="00C45CA0">
      <w:pPr>
        <w:ind w:firstLine="709"/>
        <w:jc w:val="both"/>
        <w:rPr>
          <w:b/>
          <w:bCs/>
          <w:i/>
          <w:sz w:val="28"/>
          <w:szCs w:val="28"/>
        </w:rPr>
      </w:pPr>
    </w:p>
    <w:p w:rsidR="00BC207D" w:rsidRPr="00BC207D" w:rsidRDefault="00BC207D" w:rsidP="00C45CA0">
      <w:pPr>
        <w:ind w:firstLine="709"/>
        <w:jc w:val="both"/>
        <w:rPr>
          <w:sz w:val="28"/>
          <w:szCs w:val="28"/>
        </w:rPr>
      </w:pPr>
      <w:r w:rsidRPr="00BC207D">
        <w:rPr>
          <w:sz w:val="28"/>
          <w:szCs w:val="28"/>
        </w:rPr>
        <w:t xml:space="preserve">Цель: выявить и проанализировать уровень усвоения </w:t>
      </w:r>
      <w:proofErr w:type="gramStart"/>
      <w:r w:rsidRPr="00BC207D">
        <w:rPr>
          <w:sz w:val="28"/>
          <w:szCs w:val="28"/>
        </w:rPr>
        <w:t>обучающимися</w:t>
      </w:r>
      <w:proofErr w:type="gramEnd"/>
      <w:r w:rsidRPr="00BC207D">
        <w:rPr>
          <w:sz w:val="28"/>
          <w:szCs w:val="28"/>
        </w:rPr>
        <w:t xml:space="preserve"> 9 -х классов полученных знаний.</w:t>
      </w:r>
    </w:p>
    <w:p w:rsidR="00BC207D" w:rsidRPr="00BC207D" w:rsidRDefault="00BC207D" w:rsidP="00C45CA0">
      <w:pPr>
        <w:ind w:firstLine="709"/>
        <w:jc w:val="both"/>
        <w:rPr>
          <w:sz w:val="28"/>
          <w:szCs w:val="28"/>
        </w:rPr>
      </w:pPr>
      <w:r w:rsidRPr="00BC207D">
        <w:rPr>
          <w:sz w:val="28"/>
          <w:szCs w:val="28"/>
        </w:rPr>
        <w:t xml:space="preserve">     Согласно Закону Российской Федерации “Об образовании</w:t>
      </w:r>
      <w:r w:rsidR="00C45CA0">
        <w:rPr>
          <w:sz w:val="28"/>
          <w:szCs w:val="28"/>
        </w:rPr>
        <w:t xml:space="preserve"> в РФ</w:t>
      </w:r>
      <w:r w:rsidRPr="00BC207D">
        <w:rPr>
          <w:sz w:val="28"/>
          <w:szCs w:val="28"/>
        </w:rPr>
        <w:t xml:space="preserve">” освоение общеобразовательных программ основного общего и среднего (полного)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BC207D" w:rsidRPr="00BC207D" w:rsidRDefault="00BC207D" w:rsidP="00C45CA0">
      <w:pPr>
        <w:ind w:firstLine="709"/>
        <w:jc w:val="both"/>
        <w:rPr>
          <w:sz w:val="28"/>
          <w:szCs w:val="28"/>
        </w:rPr>
      </w:pPr>
      <w:r w:rsidRPr="00BC207D">
        <w:rPr>
          <w:sz w:val="28"/>
          <w:szCs w:val="28"/>
        </w:rPr>
        <w:t xml:space="preserve">    Государственная (итоговая) аттестация выпускников 9  классов общеобразовательного  учреждения  осуществлялась в соответствии:</w:t>
      </w:r>
    </w:p>
    <w:p w:rsidR="00BC207D" w:rsidRPr="00BC207D" w:rsidRDefault="00BC207D" w:rsidP="00C45CA0">
      <w:pPr>
        <w:ind w:firstLine="709"/>
        <w:jc w:val="both"/>
        <w:rPr>
          <w:sz w:val="28"/>
          <w:szCs w:val="28"/>
        </w:rPr>
      </w:pPr>
      <w:r w:rsidRPr="00BC207D">
        <w:rPr>
          <w:sz w:val="28"/>
          <w:szCs w:val="28"/>
        </w:rPr>
        <w:t xml:space="preserve">-  приказом Министерства образования и науки Российской Федерации от 25 декабря 2013 года №1394 «Об утверждении Порядка проведения государственной итоговой аттестации по образовательным программам основного общего образования», </w:t>
      </w:r>
    </w:p>
    <w:p w:rsidR="00BC207D" w:rsidRPr="00BC207D" w:rsidRDefault="00BC207D" w:rsidP="00C45CA0">
      <w:pPr>
        <w:ind w:firstLine="709"/>
        <w:jc w:val="both"/>
        <w:rPr>
          <w:sz w:val="28"/>
          <w:szCs w:val="28"/>
        </w:rPr>
      </w:pPr>
      <w:r w:rsidRPr="00BC207D">
        <w:rPr>
          <w:sz w:val="28"/>
          <w:szCs w:val="28"/>
        </w:rPr>
        <w:t xml:space="preserve">-приказом Министерства образования и науки Российской Федерации от 26 декабря 2013 года №1400 «Об утверждении Порядка проведения государственной итоговой аттестации по образовательным программам среднего общего образования»,  </w:t>
      </w:r>
    </w:p>
    <w:p w:rsidR="00BC207D" w:rsidRPr="00BC207D" w:rsidRDefault="00BC207D" w:rsidP="00C45CA0">
      <w:pPr>
        <w:ind w:firstLine="709"/>
        <w:jc w:val="both"/>
        <w:rPr>
          <w:sz w:val="28"/>
          <w:szCs w:val="28"/>
        </w:rPr>
      </w:pPr>
      <w:r w:rsidRPr="00BC207D">
        <w:rPr>
          <w:sz w:val="28"/>
          <w:szCs w:val="28"/>
        </w:rPr>
        <w:t>-приказом  Министерства образования и науки Российской Федерации от 14 февраля 2014 года №115 «Об утверждении Порядка заполнения, учета и выдачи аттестатов об основном общем и среднем образовании и их дубликатов»</w:t>
      </w:r>
      <w:proofErr w:type="gramStart"/>
      <w:r w:rsidRPr="00BC207D">
        <w:rPr>
          <w:sz w:val="28"/>
          <w:szCs w:val="28"/>
        </w:rPr>
        <w:t xml:space="preserve"> ,</w:t>
      </w:r>
      <w:proofErr w:type="gramEnd"/>
      <w:r w:rsidRPr="00BC207D">
        <w:rPr>
          <w:sz w:val="28"/>
          <w:szCs w:val="28"/>
        </w:rPr>
        <w:t xml:space="preserve"> </w:t>
      </w:r>
    </w:p>
    <w:p w:rsidR="00BC207D" w:rsidRPr="00BC207D" w:rsidRDefault="00BC207D" w:rsidP="00C45CA0">
      <w:pPr>
        <w:ind w:firstLine="709"/>
        <w:jc w:val="both"/>
        <w:rPr>
          <w:sz w:val="28"/>
          <w:szCs w:val="28"/>
        </w:rPr>
      </w:pPr>
      <w:r w:rsidRPr="00BC207D">
        <w:rPr>
          <w:sz w:val="28"/>
          <w:szCs w:val="28"/>
        </w:rPr>
        <w:t xml:space="preserve">-приказом  Министерства образования Республики Башкортостан от 19 февраля 2014 года №262 «О проведении на территории Республики Башкортостан государственной итоговой аттестации </w:t>
      </w:r>
      <w:proofErr w:type="gramStart"/>
      <w:r w:rsidRPr="00BC207D">
        <w:rPr>
          <w:sz w:val="28"/>
          <w:szCs w:val="28"/>
        </w:rPr>
        <w:t>обучающихся</w:t>
      </w:r>
      <w:proofErr w:type="gramEnd"/>
      <w:r w:rsidRPr="00BC207D">
        <w:rPr>
          <w:sz w:val="28"/>
          <w:szCs w:val="28"/>
        </w:rPr>
        <w:t xml:space="preserve"> по образовательным программам основного общего образования  в 2014 году» и другими нормативными документами.</w:t>
      </w:r>
    </w:p>
    <w:p w:rsidR="00BC207D" w:rsidRPr="00BC207D" w:rsidRDefault="00BC207D" w:rsidP="00C45CA0">
      <w:pPr>
        <w:ind w:firstLine="709"/>
        <w:jc w:val="both"/>
        <w:rPr>
          <w:sz w:val="28"/>
          <w:szCs w:val="28"/>
        </w:rPr>
      </w:pPr>
      <w:r w:rsidRPr="00BC207D">
        <w:rPr>
          <w:sz w:val="28"/>
          <w:szCs w:val="28"/>
        </w:rPr>
        <w:lastRenderedPageBreak/>
        <w:t xml:space="preserve">       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 – 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федеральный уровень</w:t>
      </w:r>
      <w:proofErr w:type="gramStart"/>
      <w:r w:rsidRPr="00BC207D">
        <w:rPr>
          <w:sz w:val="28"/>
          <w:szCs w:val="28"/>
        </w:rPr>
        <w:t xml:space="preserve"> ,</w:t>
      </w:r>
      <w:proofErr w:type="gramEnd"/>
      <w:r w:rsidRPr="00BC207D">
        <w:rPr>
          <w:sz w:val="28"/>
          <w:szCs w:val="28"/>
        </w:rPr>
        <w:t xml:space="preserve">  региональный уровень, муниципальный уровень , школьный . Папка с документами федерального, регионального, муниципального уровней пополнялись в соответствии с их поступлением. Все нормативно – распорядительные документы рассматривались на совещаниях различного уровня</w:t>
      </w:r>
      <w:proofErr w:type="gramStart"/>
      <w:r w:rsidRPr="00BC207D">
        <w:rPr>
          <w:sz w:val="28"/>
          <w:szCs w:val="28"/>
        </w:rPr>
        <w:t xml:space="preserve"> .</w:t>
      </w:r>
      <w:proofErr w:type="gramEnd"/>
    </w:p>
    <w:p w:rsidR="00BC207D" w:rsidRPr="00BC207D" w:rsidRDefault="00BC207D" w:rsidP="00C45CA0">
      <w:pPr>
        <w:ind w:firstLine="709"/>
        <w:jc w:val="both"/>
        <w:rPr>
          <w:sz w:val="28"/>
          <w:szCs w:val="28"/>
        </w:rPr>
      </w:pPr>
      <w:r w:rsidRPr="00BC207D">
        <w:rPr>
          <w:sz w:val="28"/>
          <w:szCs w:val="28"/>
        </w:rPr>
        <w:t xml:space="preserve">     </w:t>
      </w:r>
      <w:r w:rsidRPr="00BC207D">
        <w:rPr>
          <w:i/>
          <w:iCs/>
          <w:sz w:val="28"/>
          <w:szCs w:val="28"/>
        </w:rPr>
        <w:t xml:space="preserve"> </w:t>
      </w:r>
      <w:r w:rsidRPr="00BC207D">
        <w:rPr>
          <w:sz w:val="28"/>
          <w:szCs w:val="28"/>
        </w:rPr>
        <w:t>Вопросы особенностей итоговой аттестации выпускников в 2013-2014 учебном году  рассматривались на педагогических советах. В протоколах  зафиксированы вопросы:</w:t>
      </w:r>
    </w:p>
    <w:p w:rsidR="00BC207D" w:rsidRPr="00BC207D" w:rsidRDefault="00BC207D" w:rsidP="00C45CA0">
      <w:pPr>
        <w:ind w:firstLine="709"/>
        <w:jc w:val="both"/>
        <w:rPr>
          <w:sz w:val="28"/>
          <w:szCs w:val="28"/>
        </w:rPr>
      </w:pPr>
      <w:r w:rsidRPr="00BC207D">
        <w:rPr>
          <w:sz w:val="28"/>
          <w:szCs w:val="28"/>
        </w:rPr>
        <w:t xml:space="preserve"> -об особенностях проведения ГИА,  </w:t>
      </w:r>
    </w:p>
    <w:p w:rsidR="00BC207D" w:rsidRPr="00BC207D" w:rsidRDefault="00BC207D" w:rsidP="00C45CA0">
      <w:pPr>
        <w:ind w:firstLine="709"/>
        <w:jc w:val="both"/>
        <w:rPr>
          <w:sz w:val="28"/>
          <w:szCs w:val="28"/>
        </w:rPr>
      </w:pPr>
      <w:r w:rsidRPr="00BC207D">
        <w:rPr>
          <w:sz w:val="28"/>
          <w:szCs w:val="28"/>
        </w:rPr>
        <w:t>-о выборе количества экзаменов и перечне предметов для сдачи экзаменов по выбору,</w:t>
      </w:r>
    </w:p>
    <w:p w:rsidR="00BC207D" w:rsidRPr="00BC207D" w:rsidRDefault="00BC207D" w:rsidP="00C45CA0">
      <w:pPr>
        <w:ind w:firstLine="709"/>
        <w:jc w:val="both"/>
        <w:rPr>
          <w:sz w:val="28"/>
          <w:szCs w:val="28"/>
        </w:rPr>
      </w:pPr>
      <w:r w:rsidRPr="00BC207D">
        <w:rPr>
          <w:sz w:val="28"/>
          <w:szCs w:val="28"/>
        </w:rPr>
        <w:t>-подгото</w:t>
      </w:r>
      <w:r w:rsidR="00C45CA0">
        <w:rPr>
          <w:sz w:val="28"/>
          <w:szCs w:val="28"/>
        </w:rPr>
        <w:t>вка к государственной (итоговой</w:t>
      </w:r>
      <w:r w:rsidRPr="00BC207D">
        <w:rPr>
          <w:sz w:val="28"/>
          <w:szCs w:val="28"/>
        </w:rPr>
        <w:t>) аттестации выпускников 2013-2014 учебного  года.</w:t>
      </w:r>
    </w:p>
    <w:p w:rsidR="00BC207D" w:rsidRPr="00BC207D" w:rsidRDefault="00BC207D" w:rsidP="00C45CA0">
      <w:pPr>
        <w:ind w:firstLine="709"/>
        <w:jc w:val="both"/>
        <w:rPr>
          <w:sz w:val="28"/>
          <w:szCs w:val="28"/>
        </w:rPr>
      </w:pPr>
    </w:p>
    <w:p w:rsidR="00BC207D" w:rsidRPr="00BC207D" w:rsidRDefault="00BC207D" w:rsidP="00C45CA0">
      <w:pPr>
        <w:ind w:firstLine="709"/>
        <w:jc w:val="both"/>
        <w:rPr>
          <w:b/>
          <w:i/>
          <w:sz w:val="28"/>
          <w:szCs w:val="28"/>
        </w:rPr>
      </w:pPr>
      <w:r w:rsidRPr="00BC207D">
        <w:rPr>
          <w:b/>
          <w:i/>
          <w:sz w:val="28"/>
          <w:szCs w:val="28"/>
        </w:rPr>
        <w:t>На заседании предметных МО рассматривались вопросы:</w:t>
      </w:r>
    </w:p>
    <w:p w:rsidR="00BC207D" w:rsidRPr="00BC207D" w:rsidRDefault="00BC207D" w:rsidP="00C45CA0">
      <w:pPr>
        <w:ind w:firstLine="709"/>
        <w:jc w:val="both"/>
        <w:rPr>
          <w:sz w:val="28"/>
          <w:szCs w:val="28"/>
        </w:rPr>
      </w:pPr>
      <w:r w:rsidRPr="00BC207D">
        <w:rPr>
          <w:sz w:val="28"/>
          <w:szCs w:val="28"/>
        </w:rPr>
        <w:t>-Ознакомление с нормативно-правовыми актами, регулирующими порядок проведения государственной (итоговой) аттестации выпускников.</w:t>
      </w:r>
    </w:p>
    <w:p w:rsidR="00BC207D" w:rsidRPr="00BC207D" w:rsidRDefault="00BC207D" w:rsidP="00C45CA0">
      <w:pPr>
        <w:ind w:firstLine="709"/>
        <w:jc w:val="both"/>
        <w:rPr>
          <w:sz w:val="28"/>
          <w:szCs w:val="28"/>
        </w:rPr>
      </w:pPr>
      <w:r w:rsidRPr="00BC207D">
        <w:rPr>
          <w:sz w:val="28"/>
          <w:szCs w:val="28"/>
        </w:rPr>
        <w:t>-Порядок проведения государственной итоговой аттестации по образовательным программам основного общего образования</w:t>
      </w:r>
    </w:p>
    <w:p w:rsidR="00BC207D" w:rsidRPr="00BC207D" w:rsidRDefault="00BC207D" w:rsidP="00C45CA0">
      <w:pPr>
        <w:ind w:firstLine="709"/>
        <w:jc w:val="both"/>
        <w:rPr>
          <w:sz w:val="28"/>
          <w:szCs w:val="28"/>
        </w:rPr>
      </w:pPr>
      <w:r w:rsidRPr="00BC207D">
        <w:rPr>
          <w:sz w:val="28"/>
          <w:szCs w:val="28"/>
        </w:rPr>
        <w:t xml:space="preserve"> -Информированность  обучающихся об источниках получения информации по подготовке и проведению государственной (итоговой) аттестации выпускников   проходила через классные  собрания, на которых они знакомились с перечнем нормативно – правовой документации, методическими рекомендациями. Протоколы классных  собраний содержат дату проведен</w:t>
      </w:r>
      <w:r w:rsidR="00C45CA0">
        <w:rPr>
          <w:sz w:val="28"/>
          <w:szCs w:val="28"/>
        </w:rPr>
        <w:t>ия, тематику, список участников</w:t>
      </w:r>
      <w:r w:rsidRPr="00BC207D">
        <w:rPr>
          <w:sz w:val="28"/>
          <w:szCs w:val="28"/>
        </w:rPr>
        <w:t xml:space="preserve">.  Проводились индивидуальное консультирование учителей,  учащихся по вопросам государственной (итоговой) аттестации. </w:t>
      </w:r>
    </w:p>
    <w:p w:rsidR="00BC207D" w:rsidRPr="00BC207D" w:rsidRDefault="00BC207D" w:rsidP="00C45CA0">
      <w:pPr>
        <w:ind w:firstLine="709"/>
        <w:jc w:val="both"/>
        <w:rPr>
          <w:sz w:val="28"/>
          <w:szCs w:val="28"/>
        </w:rPr>
      </w:pPr>
      <w:r w:rsidRPr="00BC207D">
        <w:rPr>
          <w:sz w:val="28"/>
          <w:szCs w:val="28"/>
        </w:rPr>
        <w:t xml:space="preserve">      В школе были организованы консультации по всем предметам перед экзаменами.</w:t>
      </w:r>
    </w:p>
    <w:p w:rsidR="00BC207D" w:rsidRPr="00BC207D" w:rsidRDefault="00BC207D" w:rsidP="00C45CA0">
      <w:pPr>
        <w:ind w:firstLine="709"/>
        <w:jc w:val="both"/>
        <w:rPr>
          <w:sz w:val="28"/>
          <w:szCs w:val="28"/>
        </w:rPr>
      </w:pPr>
    </w:p>
    <w:p w:rsidR="00BC207D" w:rsidRPr="00BC207D" w:rsidRDefault="00BC207D" w:rsidP="00C45CA0">
      <w:pPr>
        <w:ind w:firstLine="709"/>
        <w:jc w:val="both"/>
        <w:rPr>
          <w:sz w:val="28"/>
          <w:szCs w:val="28"/>
        </w:rPr>
      </w:pPr>
      <w:r w:rsidRPr="00BC207D">
        <w:rPr>
          <w:sz w:val="28"/>
          <w:szCs w:val="28"/>
        </w:rPr>
        <w:t xml:space="preserve"> В помощь выпускнику,  оформлены </w:t>
      </w:r>
      <w:r w:rsidRPr="00BC207D">
        <w:rPr>
          <w:b/>
          <w:sz w:val="28"/>
          <w:szCs w:val="28"/>
        </w:rPr>
        <w:t>стенды со следующей тематикой:</w:t>
      </w:r>
      <w:r w:rsidRPr="00BC207D">
        <w:rPr>
          <w:sz w:val="28"/>
          <w:szCs w:val="28"/>
        </w:rPr>
        <w:t xml:space="preserve"> </w:t>
      </w:r>
    </w:p>
    <w:p w:rsidR="00BC207D" w:rsidRPr="00BC207D" w:rsidRDefault="00BC207D" w:rsidP="00C45CA0">
      <w:pPr>
        <w:ind w:firstLine="709"/>
        <w:jc w:val="both"/>
        <w:rPr>
          <w:sz w:val="28"/>
          <w:szCs w:val="28"/>
        </w:rPr>
      </w:pPr>
      <w:r w:rsidRPr="00BC207D">
        <w:rPr>
          <w:sz w:val="28"/>
          <w:szCs w:val="28"/>
        </w:rPr>
        <w:t>1.Порядок проведения о государственной (итоговой) аттестации выпускников ОУ РФ.</w:t>
      </w:r>
    </w:p>
    <w:p w:rsidR="00BC207D" w:rsidRPr="00BC207D" w:rsidRDefault="00BC207D" w:rsidP="00C45CA0">
      <w:pPr>
        <w:ind w:firstLine="709"/>
        <w:jc w:val="both"/>
        <w:rPr>
          <w:sz w:val="28"/>
          <w:szCs w:val="28"/>
        </w:rPr>
      </w:pPr>
      <w:r w:rsidRPr="00BC207D">
        <w:rPr>
          <w:sz w:val="28"/>
          <w:szCs w:val="28"/>
        </w:rPr>
        <w:t>2.График консультаций по учебным предметам.</w:t>
      </w:r>
    </w:p>
    <w:p w:rsidR="00BC207D" w:rsidRPr="00BC207D" w:rsidRDefault="00BC207D" w:rsidP="00C45CA0">
      <w:pPr>
        <w:ind w:firstLine="709"/>
        <w:jc w:val="both"/>
        <w:rPr>
          <w:sz w:val="28"/>
          <w:szCs w:val="28"/>
        </w:rPr>
      </w:pPr>
      <w:r w:rsidRPr="00BC207D">
        <w:rPr>
          <w:sz w:val="28"/>
          <w:szCs w:val="28"/>
        </w:rPr>
        <w:t>3.Расписание государственных экзаменов.</w:t>
      </w:r>
    </w:p>
    <w:p w:rsidR="00BC207D" w:rsidRPr="00BC207D" w:rsidRDefault="00BC207D" w:rsidP="00C45CA0">
      <w:pPr>
        <w:ind w:firstLine="709"/>
        <w:jc w:val="both"/>
        <w:rPr>
          <w:sz w:val="28"/>
          <w:szCs w:val="28"/>
        </w:rPr>
      </w:pPr>
      <w:r w:rsidRPr="00BC207D">
        <w:rPr>
          <w:sz w:val="28"/>
          <w:szCs w:val="28"/>
        </w:rPr>
        <w:t>4. Психологические рекомендации выпускникам по подготовке к экзаменам.</w:t>
      </w:r>
    </w:p>
    <w:p w:rsidR="00BC207D" w:rsidRPr="00BC207D" w:rsidRDefault="00BC207D" w:rsidP="00C45CA0">
      <w:pPr>
        <w:ind w:firstLine="709"/>
        <w:jc w:val="both"/>
        <w:rPr>
          <w:sz w:val="28"/>
          <w:szCs w:val="28"/>
        </w:rPr>
      </w:pPr>
      <w:r w:rsidRPr="00BC207D">
        <w:rPr>
          <w:sz w:val="28"/>
          <w:szCs w:val="28"/>
        </w:rPr>
        <w:lastRenderedPageBreak/>
        <w:t xml:space="preserve">     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BC207D" w:rsidRPr="00BC207D" w:rsidRDefault="00BC207D" w:rsidP="00C45CA0">
      <w:pPr>
        <w:ind w:firstLine="709"/>
        <w:jc w:val="both"/>
        <w:rPr>
          <w:sz w:val="28"/>
          <w:szCs w:val="28"/>
        </w:rPr>
      </w:pPr>
      <w:r w:rsidRPr="00BC207D">
        <w:rPr>
          <w:sz w:val="28"/>
          <w:szCs w:val="28"/>
        </w:rPr>
        <w:t xml:space="preserve">    Учебный план в выпускных в 9-х классах был выполнен на 100 %.  Все лицензионные условия соблюдены.</w:t>
      </w:r>
    </w:p>
    <w:p w:rsidR="00BC207D" w:rsidRPr="00BC207D" w:rsidRDefault="00BC207D" w:rsidP="00C45CA0">
      <w:pPr>
        <w:ind w:firstLine="709"/>
        <w:jc w:val="both"/>
        <w:rPr>
          <w:sz w:val="28"/>
          <w:szCs w:val="28"/>
        </w:rPr>
      </w:pPr>
      <w:r w:rsidRPr="00BC207D">
        <w:rPr>
          <w:sz w:val="28"/>
          <w:szCs w:val="28"/>
        </w:rPr>
        <w:t xml:space="preserve">   В ходе итоговой аттестации следует отметить достаточный уровень профессионализма учителей для создания благоприятных условий деятельности выпускников, для полного их самораскрытия, о чем свидетельствует отсутствие конфликтных ситуаций на экзаменах.</w:t>
      </w:r>
    </w:p>
    <w:p w:rsidR="00BC207D" w:rsidRPr="00BC207D" w:rsidRDefault="00BC207D" w:rsidP="00C45CA0">
      <w:pPr>
        <w:ind w:firstLine="709"/>
        <w:jc w:val="both"/>
        <w:rPr>
          <w:sz w:val="28"/>
          <w:szCs w:val="28"/>
        </w:rPr>
      </w:pPr>
      <w:r w:rsidRPr="00BC207D">
        <w:rPr>
          <w:sz w:val="28"/>
          <w:szCs w:val="28"/>
        </w:rPr>
        <w:t xml:space="preserve"> В 2013 – 2014  учебном году на ступени общего образования был  один  выпускной класс.     В государственной итоговой аттестации приняли участие  12 выпускников 9-х классов. </w:t>
      </w:r>
    </w:p>
    <w:p w:rsidR="00BC207D" w:rsidRDefault="00BC207D" w:rsidP="00C45CA0">
      <w:pPr>
        <w:ind w:firstLine="709"/>
        <w:jc w:val="both"/>
        <w:rPr>
          <w:sz w:val="28"/>
          <w:szCs w:val="28"/>
        </w:rPr>
      </w:pPr>
    </w:p>
    <w:p w:rsidR="00C42348" w:rsidRPr="00BC207D" w:rsidRDefault="00C42348" w:rsidP="00C45CA0">
      <w:pPr>
        <w:ind w:firstLine="709"/>
        <w:jc w:val="both"/>
        <w:rPr>
          <w:sz w:val="28"/>
          <w:szCs w:val="28"/>
        </w:rPr>
      </w:pPr>
    </w:p>
    <w:p w:rsidR="00C42348" w:rsidRDefault="00BC207D" w:rsidP="00C42348">
      <w:pPr>
        <w:ind w:firstLine="709"/>
        <w:jc w:val="center"/>
        <w:rPr>
          <w:b/>
          <w:i/>
          <w:sz w:val="28"/>
          <w:szCs w:val="28"/>
        </w:rPr>
      </w:pPr>
      <w:r w:rsidRPr="00BC207D">
        <w:rPr>
          <w:b/>
          <w:i/>
          <w:sz w:val="28"/>
          <w:szCs w:val="28"/>
        </w:rPr>
        <w:t xml:space="preserve">Статистические результаты </w:t>
      </w:r>
    </w:p>
    <w:p w:rsidR="00BC207D" w:rsidRDefault="00BC207D" w:rsidP="00C42348">
      <w:pPr>
        <w:ind w:firstLine="709"/>
        <w:jc w:val="center"/>
        <w:rPr>
          <w:i/>
          <w:sz w:val="28"/>
          <w:szCs w:val="28"/>
        </w:rPr>
      </w:pPr>
      <w:r w:rsidRPr="00BC207D">
        <w:rPr>
          <w:b/>
          <w:i/>
          <w:sz w:val="28"/>
          <w:szCs w:val="28"/>
        </w:rPr>
        <w:t>итоговой аттестации выпускников 9-х классов</w:t>
      </w:r>
      <w:r w:rsidRPr="00BC207D">
        <w:rPr>
          <w:i/>
          <w:sz w:val="28"/>
          <w:szCs w:val="28"/>
        </w:rPr>
        <w:t>.</w:t>
      </w:r>
    </w:p>
    <w:p w:rsidR="00C42348" w:rsidRPr="00BC207D" w:rsidRDefault="00C42348" w:rsidP="00C45CA0">
      <w:pPr>
        <w:ind w:firstLine="709"/>
        <w:jc w:val="both"/>
        <w:rPr>
          <w:i/>
          <w:sz w:val="28"/>
          <w:szCs w:val="28"/>
        </w:rPr>
      </w:pPr>
    </w:p>
    <w:p w:rsidR="00BC207D" w:rsidRPr="00BC207D" w:rsidRDefault="00BC207D" w:rsidP="00C45CA0">
      <w:pPr>
        <w:ind w:firstLine="709"/>
        <w:jc w:val="both"/>
        <w:rPr>
          <w:sz w:val="28"/>
          <w:szCs w:val="28"/>
        </w:rPr>
      </w:pPr>
      <w:r w:rsidRPr="00BC207D">
        <w:rPr>
          <w:sz w:val="28"/>
          <w:szCs w:val="28"/>
        </w:rPr>
        <w:t>До итоговой аттестации были допущены все обучающиеся 9 класса в количестве 12 человек. Выпускники сдавали обязательные экзамены по  русскому языку и математике.</w:t>
      </w:r>
    </w:p>
    <w:p w:rsidR="00BC207D" w:rsidRPr="00BC207D" w:rsidRDefault="00BC207D" w:rsidP="00C45CA0">
      <w:pPr>
        <w:ind w:firstLine="709"/>
        <w:jc w:val="both"/>
        <w:rPr>
          <w:sz w:val="28"/>
          <w:szCs w:val="28"/>
        </w:rPr>
      </w:pPr>
      <w:r w:rsidRPr="00BC207D">
        <w:rPr>
          <w:b/>
          <w:sz w:val="28"/>
          <w:szCs w:val="28"/>
        </w:rPr>
        <w:t>В ходе аттестации получены результаты:</w:t>
      </w:r>
    </w:p>
    <w:p w:rsidR="00BC207D" w:rsidRPr="00BC207D" w:rsidRDefault="00BC207D" w:rsidP="00C45CA0">
      <w:pPr>
        <w:ind w:firstLine="709"/>
        <w:jc w:val="both"/>
        <w:rPr>
          <w:sz w:val="28"/>
          <w:szCs w:val="28"/>
        </w:rPr>
      </w:pPr>
      <w:r w:rsidRPr="00BC207D">
        <w:rPr>
          <w:bCs/>
          <w:sz w:val="28"/>
          <w:szCs w:val="28"/>
        </w:rPr>
        <w:t xml:space="preserve">     Данные о результатах итоговой аттестации выпускников основной школы представлены в виде таблице</w:t>
      </w:r>
      <w:r w:rsidRPr="00BC207D">
        <w:rPr>
          <w:sz w:val="28"/>
          <w:szCs w:val="28"/>
        </w:rPr>
        <w:t>:</w:t>
      </w:r>
    </w:p>
    <w:p w:rsidR="00BC207D" w:rsidRPr="00BC207D" w:rsidRDefault="00C45CA0" w:rsidP="00C45CA0">
      <w:pPr>
        <w:ind w:firstLine="709"/>
        <w:jc w:val="both"/>
        <w:rPr>
          <w:sz w:val="28"/>
          <w:szCs w:val="28"/>
        </w:rPr>
      </w:pPr>
      <w:r>
        <w:rPr>
          <w:sz w:val="28"/>
          <w:szCs w:val="28"/>
        </w:rPr>
        <w:t xml:space="preserve">                             </w:t>
      </w:r>
    </w:p>
    <w:p w:rsidR="00BC207D" w:rsidRDefault="00BC207D" w:rsidP="00C42348">
      <w:pPr>
        <w:jc w:val="center"/>
        <w:rPr>
          <w:b/>
          <w:bCs/>
          <w:iCs/>
          <w:sz w:val="28"/>
          <w:szCs w:val="28"/>
        </w:rPr>
      </w:pPr>
      <w:r w:rsidRPr="00BC207D">
        <w:rPr>
          <w:b/>
          <w:bCs/>
          <w:iCs/>
          <w:sz w:val="28"/>
          <w:szCs w:val="28"/>
        </w:rPr>
        <w:t>Русский язык</w:t>
      </w:r>
    </w:p>
    <w:p w:rsidR="00C42348" w:rsidRPr="00BC207D" w:rsidRDefault="00C42348" w:rsidP="00C45CA0">
      <w:pPr>
        <w:ind w:firstLine="709"/>
        <w:jc w:val="both"/>
        <w:rPr>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560"/>
        <w:gridCol w:w="1559"/>
        <w:gridCol w:w="4088"/>
      </w:tblGrid>
      <w:tr w:rsidR="00BC207D" w:rsidRPr="00BC207D" w:rsidTr="00421B70">
        <w:tc>
          <w:tcPr>
            <w:tcW w:w="1832" w:type="dxa"/>
          </w:tcPr>
          <w:p w:rsidR="00BC207D" w:rsidRPr="00BC207D" w:rsidRDefault="00BC207D" w:rsidP="00C45CA0">
            <w:pPr>
              <w:ind w:firstLine="709"/>
              <w:jc w:val="both"/>
              <w:rPr>
                <w:bCs/>
                <w:iCs/>
                <w:sz w:val="28"/>
                <w:szCs w:val="28"/>
              </w:rPr>
            </w:pPr>
          </w:p>
        </w:tc>
        <w:tc>
          <w:tcPr>
            <w:tcW w:w="1560" w:type="dxa"/>
          </w:tcPr>
          <w:p w:rsidR="00BC207D" w:rsidRPr="00BC207D" w:rsidRDefault="00BC207D" w:rsidP="00C45CA0">
            <w:pPr>
              <w:ind w:firstLine="709"/>
              <w:jc w:val="both"/>
              <w:rPr>
                <w:bCs/>
                <w:iCs/>
                <w:sz w:val="28"/>
                <w:szCs w:val="28"/>
              </w:rPr>
            </w:pPr>
            <w:r w:rsidRPr="00BC207D">
              <w:rPr>
                <w:bCs/>
                <w:iCs/>
                <w:sz w:val="28"/>
                <w:szCs w:val="28"/>
              </w:rPr>
              <w:t>К,%</w:t>
            </w:r>
          </w:p>
        </w:tc>
        <w:tc>
          <w:tcPr>
            <w:tcW w:w="1559" w:type="dxa"/>
          </w:tcPr>
          <w:p w:rsidR="00BC207D" w:rsidRPr="00BC207D" w:rsidRDefault="00BC207D" w:rsidP="00C45CA0">
            <w:pPr>
              <w:ind w:firstLine="709"/>
              <w:jc w:val="both"/>
              <w:rPr>
                <w:bCs/>
                <w:iCs/>
                <w:sz w:val="28"/>
                <w:szCs w:val="28"/>
              </w:rPr>
            </w:pPr>
            <w:r w:rsidRPr="00BC207D">
              <w:rPr>
                <w:bCs/>
                <w:iCs/>
                <w:sz w:val="28"/>
                <w:szCs w:val="28"/>
              </w:rPr>
              <w:t>У,%</w:t>
            </w:r>
          </w:p>
        </w:tc>
        <w:tc>
          <w:tcPr>
            <w:tcW w:w="4088" w:type="dxa"/>
          </w:tcPr>
          <w:p w:rsidR="00BC207D" w:rsidRPr="00BC207D" w:rsidRDefault="00BC207D" w:rsidP="00C45CA0">
            <w:pPr>
              <w:ind w:firstLine="709"/>
              <w:jc w:val="both"/>
              <w:rPr>
                <w:bCs/>
                <w:iCs/>
                <w:sz w:val="28"/>
                <w:szCs w:val="28"/>
              </w:rPr>
            </w:pPr>
            <w:r w:rsidRPr="00BC207D">
              <w:rPr>
                <w:bCs/>
                <w:iCs/>
                <w:sz w:val="28"/>
                <w:szCs w:val="28"/>
              </w:rPr>
              <w:t xml:space="preserve">Ф.И.О. учителя </w:t>
            </w:r>
          </w:p>
        </w:tc>
      </w:tr>
      <w:tr w:rsidR="00BC207D" w:rsidRPr="00BC207D" w:rsidTr="00421B70">
        <w:tc>
          <w:tcPr>
            <w:tcW w:w="1832" w:type="dxa"/>
          </w:tcPr>
          <w:p w:rsidR="00BC207D" w:rsidRPr="00BC207D" w:rsidRDefault="00BC207D" w:rsidP="00C42348">
            <w:pPr>
              <w:jc w:val="both"/>
              <w:rPr>
                <w:bCs/>
                <w:iCs/>
                <w:sz w:val="28"/>
                <w:szCs w:val="28"/>
              </w:rPr>
            </w:pPr>
            <w:r w:rsidRPr="00BC207D">
              <w:rPr>
                <w:bCs/>
                <w:iCs/>
                <w:sz w:val="28"/>
                <w:szCs w:val="28"/>
              </w:rPr>
              <w:t>2013-2014 учебный год</w:t>
            </w:r>
          </w:p>
        </w:tc>
        <w:tc>
          <w:tcPr>
            <w:tcW w:w="1560" w:type="dxa"/>
          </w:tcPr>
          <w:p w:rsidR="00BC207D" w:rsidRPr="00BC207D" w:rsidRDefault="00BC207D" w:rsidP="00C45CA0">
            <w:pPr>
              <w:ind w:firstLine="709"/>
              <w:jc w:val="both"/>
              <w:rPr>
                <w:b/>
                <w:bCs/>
                <w:iCs/>
                <w:sz w:val="28"/>
                <w:szCs w:val="28"/>
              </w:rPr>
            </w:pPr>
            <w:r w:rsidRPr="00BC207D">
              <w:rPr>
                <w:b/>
                <w:bCs/>
                <w:iCs/>
                <w:sz w:val="28"/>
                <w:szCs w:val="28"/>
              </w:rPr>
              <w:t>25</w:t>
            </w:r>
          </w:p>
        </w:tc>
        <w:tc>
          <w:tcPr>
            <w:tcW w:w="1559" w:type="dxa"/>
          </w:tcPr>
          <w:p w:rsidR="00BC207D" w:rsidRPr="00BC207D" w:rsidRDefault="00BC207D" w:rsidP="00C45CA0">
            <w:pPr>
              <w:ind w:firstLine="709"/>
              <w:jc w:val="both"/>
              <w:rPr>
                <w:bCs/>
                <w:iCs/>
                <w:sz w:val="28"/>
                <w:szCs w:val="28"/>
              </w:rPr>
            </w:pPr>
            <w:r w:rsidRPr="00BC207D">
              <w:rPr>
                <w:bCs/>
                <w:iCs/>
                <w:sz w:val="28"/>
                <w:szCs w:val="28"/>
              </w:rPr>
              <w:t>100</w:t>
            </w:r>
          </w:p>
        </w:tc>
        <w:tc>
          <w:tcPr>
            <w:tcW w:w="4088" w:type="dxa"/>
          </w:tcPr>
          <w:p w:rsidR="00BC207D" w:rsidRPr="00BC207D" w:rsidRDefault="00BC207D" w:rsidP="00C45CA0">
            <w:pPr>
              <w:ind w:firstLine="709"/>
              <w:jc w:val="both"/>
              <w:rPr>
                <w:bCs/>
                <w:iCs/>
                <w:sz w:val="28"/>
                <w:szCs w:val="28"/>
              </w:rPr>
            </w:pPr>
            <w:r w:rsidRPr="00BC207D">
              <w:rPr>
                <w:bCs/>
                <w:iCs/>
                <w:sz w:val="28"/>
                <w:szCs w:val="28"/>
              </w:rPr>
              <w:t>Николаева Т.Ф.</w:t>
            </w:r>
          </w:p>
        </w:tc>
      </w:tr>
    </w:tbl>
    <w:p w:rsidR="00C45CA0" w:rsidRDefault="00BC207D" w:rsidP="00C45CA0">
      <w:pPr>
        <w:ind w:firstLine="709"/>
        <w:jc w:val="both"/>
        <w:rPr>
          <w:b/>
          <w:bCs/>
          <w:iCs/>
          <w:sz w:val="28"/>
          <w:szCs w:val="28"/>
        </w:rPr>
      </w:pPr>
      <w:r w:rsidRPr="00BC207D">
        <w:rPr>
          <w:b/>
          <w:bCs/>
          <w:iCs/>
          <w:sz w:val="28"/>
          <w:szCs w:val="28"/>
        </w:rPr>
        <w:t xml:space="preserve">                                      </w:t>
      </w:r>
    </w:p>
    <w:p w:rsidR="00BC207D" w:rsidRDefault="00BC207D" w:rsidP="00C42348">
      <w:pPr>
        <w:jc w:val="center"/>
        <w:rPr>
          <w:b/>
          <w:bCs/>
          <w:iCs/>
          <w:sz w:val="28"/>
          <w:szCs w:val="28"/>
        </w:rPr>
      </w:pPr>
      <w:r w:rsidRPr="00BC207D">
        <w:rPr>
          <w:b/>
          <w:bCs/>
          <w:iCs/>
          <w:sz w:val="28"/>
          <w:szCs w:val="28"/>
        </w:rPr>
        <w:t>Математика</w:t>
      </w:r>
    </w:p>
    <w:p w:rsidR="00C42348" w:rsidRPr="00BC207D" w:rsidRDefault="00C42348" w:rsidP="00C42348">
      <w:pPr>
        <w:ind w:firstLine="709"/>
        <w:jc w:val="center"/>
        <w:rPr>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560"/>
        <w:gridCol w:w="1417"/>
        <w:gridCol w:w="4230"/>
      </w:tblGrid>
      <w:tr w:rsidR="00BC207D" w:rsidRPr="00BC207D" w:rsidTr="00421B70">
        <w:tc>
          <w:tcPr>
            <w:tcW w:w="1832" w:type="dxa"/>
          </w:tcPr>
          <w:p w:rsidR="00BC207D" w:rsidRPr="00BC207D" w:rsidRDefault="00BC207D" w:rsidP="00C45CA0">
            <w:pPr>
              <w:ind w:firstLine="709"/>
              <w:jc w:val="both"/>
              <w:rPr>
                <w:bCs/>
                <w:iCs/>
                <w:sz w:val="28"/>
                <w:szCs w:val="28"/>
              </w:rPr>
            </w:pPr>
          </w:p>
        </w:tc>
        <w:tc>
          <w:tcPr>
            <w:tcW w:w="1560" w:type="dxa"/>
          </w:tcPr>
          <w:p w:rsidR="00BC207D" w:rsidRPr="00BC207D" w:rsidRDefault="00BC207D" w:rsidP="00C45CA0">
            <w:pPr>
              <w:ind w:firstLine="709"/>
              <w:jc w:val="both"/>
              <w:rPr>
                <w:bCs/>
                <w:iCs/>
                <w:sz w:val="28"/>
                <w:szCs w:val="28"/>
              </w:rPr>
            </w:pPr>
            <w:r w:rsidRPr="00BC207D">
              <w:rPr>
                <w:bCs/>
                <w:iCs/>
                <w:sz w:val="28"/>
                <w:szCs w:val="28"/>
              </w:rPr>
              <w:t>К,%</w:t>
            </w:r>
          </w:p>
        </w:tc>
        <w:tc>
          <w:tcPr>
            <w:tcW w:w="1417" w:type="dxa"/>
          </w:tcPr>
          <w:p w:rsidR="00BC207D" w:rsidRPr="00BC207D" w:rsidRDefault="00BC207D" w:rsidP="00C45CA0">
            <w:pPr>
              <w:ind w:firstLine="709"/>
              <w:jc w:val="both"/>
              <w:rPr>
                <w:bCs/>
                <w:iCs/>
                <w:sz w:val="28"/>
                <w:szCs w:val="28"/>
              </w:rPr>
            </w:pPr>
            <w:r w:rsidRPr="00BC207D">
              <w:rPr>
                <w:bCs/>
                <w:iCs/>
                <w:sz w:val="28"/>
                <w:szCs w:val="28"/>
              </w:rPr>
              <w:t>У,%</w:t>
            </w:r>
          </w:p>
        </w:tc>
        <w:tc>
          <w:tcPr>
            <w:tcW w:w="4230" w:type="dxa"/>
          </w:tcPr>
          <w:p w:rsidR="00BC207D" w:rsidRPr="00BC207D" w:rsidRDefault="00BC207D" w:rsidP="00C45CA0">
            <w:pPr>
              <w:ind w:firstLine="709"/>
              <w:jc w:val="both"/>
              <w:rPr>
                <w:bCs/>
                <w:iCs/>
                <w:sz w:val="28"/>
                <w:szCs w:val="28"/>
              </w:rPr>
            </w:pPr>
            <w:r w:rsidRPr="00BC207D">
              <w:rPr>
                <w:bCs/>
                <w:iCs/>
                <w:sz w:val="28"/>
                <w:szCs w:val="28"/>
              </w:rPr>
              <w:t xml:space="preserve">Ф.И.О. учителя </w:t>
            </w:r>
          </w:p>
        </w:tc>
      </w:tr>
      <w:tr w:rsidR="00BC207D" w:rsidRPr="00BC207D" w:rsidTr="00421B70">
        <w:tc>
          <w:tcPr>
            <w:tcW w:w="1832" w:type="dxa"/>
          </w:tcPr>
          <w:p w:rsidR="00BC207D" w:rsidRPr="00BC207D" w:rsidRDefault="00BC207D" w:rsidP="00C42348">
            <w:pPr>
              <w:jc w:val="both"/>
              <w:rPr>
                <w:bCs/>
                <w:iCs/>
                <w:sz w:val="28"/>
                <w:szCs w:val="28"/>
              </w:rPr>
            </w:pPr>
            <w:r w:rsidRPr="00BC207D">
              <w:rPr>
                <w:bCs/>
                <w:iCs/>
                <w:sz w:val="28"/>
                <w:szCs w:val="28"/>
              </w:rPr>
              <w:t>2013-2014 учебный год</w:t>
            </w:r>
          </w:p>
        </w:tc>
        <w:tc>
          <w:tcPr>
            <w:tcW w:w="1560" w:type="dxa"/>
          </w:tcPr>
          <w:p w:rsidR="00BC207D" w:rsidRPr="00BC207D" w:rsidRDefault="00BC207D" w:rsidP="00C45CA0">
            <w:pPr>
              <w:ind w:firstLine="709"/>
              <w:jc w:val="both"/>
              <w:rPr>
                <w:b/>
                <w:bCs/>
                <w:iCs/>
                <w:sz w:val="28"/>
                <w:szCs w:val="28"/>
              </w:rPr>
            </w:pPr>
            <w:r w:rsidRPr="00BC207D">
              <w:rPr>
                <w:b/>
                <w:bCs/>
                <w:iCs/>
                <w:sz w:val="28"/>
                <w:szCs w:val="28"/>
              </w:rPr>
              <w:t>83</w:t>
            </w:r>
          </w:p>
        </w:tc>
        <w:tc>
          <w:tcPr>
            <w:tcW w:w="1417" w:type="dxa"/>
          </w:tcPr>
          <w:p w:rsidR="00BC207D" w:rsidRPr="00BC207D" w:rsidRDefault="00BC207D" w:rsidP="00C45CA0">
            <w:pPr>
              <w:ind w:firstLine="709"/>
              <w:jc w:val="both"/>
              <w:rPr>
                <w:bCs/>
                <w:iCs/>
                <w:sz w:val="28"/>
                <w:szCs w:val="28"/>
              </w:rPr>
            </w:pPr>
            <w:r w:rsidRPr="00BC207D">
              <w:rPr>
                <w:bCs/>
                <w:iCs/>
                <w:sz w:val="28"/>
                <w:szCs w:val="28"/>
              </w:rPr>
              <w:t>100</w:t>
            </w:r>
          </w:p>
        </w:tc>
        <w:tc>
          <w:tcPr>
            <w:tcW w:w="4230" w:type="dxa"/>
          </w:tcPr>
          <w:p w:rsidR="00BC207D" w:rsidRPr="00BC207D" w:rsidRDefault="00BC207D" w:rsidP="00C45CA0">
            <w:pPr>
              <w:ind w:firstLine="709"/>
              <w:jc w:val="both"/>
              <w:rPr>
                <w:bCs/>
                <w:iCs/>
                <w:sz w:val="28"/>
                <w:szCs w:val="28"/>
              </w:rPr>
            </w:pPr>
            <w:proofErr w:type="spellStart"/>
            <w:r w:rsidRPr="00BC207D">
              <w:rPr>
                <w:bCs/>
                <w:iCs/>
                <w:sz w:val="28"/>
                <w:szCs w:val="28"/>
              </w:rPr>
              <w:t>Сиргажина</w:t>
            </w:r>
            <w:proofErr w:type="spellEnd"/>
            <w:r w:rsidRPr="00BC207D">
              <w:rPr>
                <w:bCs/>
                <w:iCs/>
                <w:sz w:val="28"/>
                <w:szCs w:val="28"/>
              </w:rPr>
              <w:t xml:space="preserve"> Л.А.</w:t>
            </w:r>
          </w:p>
        </w:tc>
      </w:tr>
    </w:tbl>
    <w:p w:rsidR="00C45CA0" w:rsidRDefault="00BC207D" w:rsidP="00C45CA0">
      <w:pPr>
        <w:ind w:firstLine="709"/>
        <w:jc w:val="both"/>
        <w:rPr>
          <w:b/>
          <w:bCs/>
          <w:iCs/>
          <w:sz w:val="28"/>
          <w:szCs w:val="28"/>
        </w:rPr>
      </w:pPr>
      <w:r w:rsidRPr="00BC207D">
        <w:rPr>
          <w:b/>
          <w:bCs/>
          <w:iCs/>
          <w:sz w:val="28"/>
          <w:szCs w:val="28"/>
        </w:rPr>
        <w:t xml:space="preserve"> </w:t>
      </w:r>
    </w:p>
    <w:p w:rsidR="00C42348" w:rsidRDefault="00C42348" w:rsidP="00C45CA0">
      <w:pPr>
        <w:ind w:firstLine="709"/>
        <w:jc w:val="both"/>
        <w:rPr>
          <w:b/>
          <w:bCs/>
          <w:iCs/>
          <w:sz w:val="28"/>
          <w:szCs w:val="28"/>
        </w:rPr>
      </w:pPr>
    </w:p>
    <w:p w:rsidR="00BC207D" w:rsidRDefault="00BC207D" w:rsidP="00C45CA0">
      <w:pPr>
        <w:ind w:firstLine="709"/>
        <w:jc w:val="both"/>
        <w:rPr>
          <w:bCs/>
          <w:sz w:val="28"/>
          <w:szCs w:val="28"/>
        </w:rPr>
      </w:pPr>
      <w:r w:rsidRPr="00BC207D">
        <w:rPr>
          <w:sz w:val="28"/>
          <w:szCs w:val="28"/>
        </w:rPr>
        <w:t>Наиболее популярными предметами на экзаменах по выбору   для итоговой аттестации за курс основной школы оказались физика, химия и обществознание.</w:t>
      </w:r>
      <w:r w:rsidRPr="00BC207D">
        <w:rPr>
          <w:bCs/>
          <w:sz w:val="28"/>
          <w:szCs w:val="28"/>
        </w:rPr>
        <w:t xml:space="preserve"> Экзамены по  выбору  выглядит следующим образом:</w:t>
      </w:r>
    </w:p>
    <w:p w:rsidR="00C42348" w:rsidRPr="00BC207D" w:rsidRDefault="00C42348" w:rsidP="00C45CA0">
      <w:pPr>
        <w:ind w:firstLine="709"/>
        <w:jc w:val="both"/>
        <w:rPr>
          <w:bCs/>
          <w:sz w:val="28"/>
          <w:szCs w:val="28"/>
        </w:rPr>
      </w:pPr>
    </w:p>
    <w:p w:rsidR="00BC207D" w:rsidRPr="00BC207D" w:rsidRDefault="00BC207D" w:rsidP="00C45CA0">
      <w:pPr>
        <w:ind w:firstLine="709"/>
        <w:jc w:val="both"/>
        <w:rPr>
          <w:sz w:val="28"/>
          <w:szCs w:val="28"/>
        </w:rPr>
      </w:pPr>
      <w:r w:rsidRPr="00BC207D">
        <w:rPr>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05"/>
        <w:gridCol w:w="1154"/>
        <w:gridCol w:w="2563"/>
        <w:gridCol w:w="2706"/>
      </w:tblGrid>
      <w:tr w:rsidR="00BC207D" w:rsidRPr="00BC207D" w:rsidTr="00421B70">
        <w:trPr>
          <w:trHeight w:val="557"/>
        </w:trPr>
        <w:tc>
          <w:tcPr>
            <w:tcW w:w="557" w:type="dxa"/>
          </w:tcPr>
          <w:p w:rsidR="00BC207D" w:rsidRPr="00BC207D" w:rsidRDefault="00BC207D" w:rsidP="00C45CA0">
            <w:pPr>
              <w:ind w:firstLine="709"/>
              <w:jc w:val="both"/>
              <w:rPr>
                <w:bCs/>
                <w:sz w:val="28"/>
                <w:szCs w:val="28"/>
              </w:rPr>
            </w:pPr>
            <w:r w:rsidRPr="00BC207D">
              <w:rPr>
                <w:bCs/>
                <w:sz w:val="28"/>
                <w:szCs w:val="28"/>
              </w:rPr>
              <w:lastRenderedPageBreak/>
              <w:t>№</w:t>
            </w:r>
          </w:p>
        </w:tc>
        <w:tc>
          <w:tcPr>
            <w:tcW w:w="2695" w:type="dxa"/>
          </w:tcPr>
          <w:p w:rsidR="00BC207D" w:rsidRPr="00BC207D" w:rsidRDefault="00BC207D" w:rsidP="00C45CA0">
            <w:pPr>
              <w:ind w:firstLine="709"/>
              <w:jc w:val="both"/>
              <w:rPr>
                <w:bCs/>
                <w:sz w:val="28"/>
                <w:szCs w:val="28"/>
              </w:rPr>
            </w:pPr>
            <w:r w:rsidRPr="00BC207D">
              <w:rPr>
                <w:bCs/>
                <w:sz w:val="28"/>
                <w:szCs w:val="28"/>
              </w:rPr>
              <w:t>Предмет</w:t>
            </w:r>
          </w:p>
        </w:tc>
        <w:tc>
          <w:tcPr>
            <w:tcW w:w="1154" w:type="dxa"/>
          </w:tcPr>
          <w:p w:rsidR="00BC207D" w:rsidRPr="00BC207D" w:rsidRDefault="00BC207D" w:rsidP="00C42348">
            <w:pPr>
              <w:jc w:val="both"/>
              <w:rPr>
                <w:bCs/>
                <w:sz w:val="28"/>
                <w:szCs w:val="28"/>
              </w:rPr>
            </w:pPr>
            <w:r w:rsidRPr="00BC207D">
              <w:rPr>
                <w:bCs/>
                <w:sz w:val="28"/>
                <w:szCs w:val="28"/>
              </w:rPr>
              <w:t>Всего сдавали</w:t>
            </w:r>
          </w:p>
        </w:tc>
        <w:tc>
          <w:tcPr>
            <w:tcW w:w="2725" w:type="dxa"/>
          </w:tcPr>
          <w:p w:rsidR="00BC207D" w:rsidRPr="00BC207D" w:rsidRDefault="00BC207D" w:rsidP="00C42348">
            <w:pPr>
              <w:jc w:val="center"/>
              <w:rPr>
                <w:bCs/>
                <w:sz w:val="28"/>
                <w:szCs w:val="28"/>
              </w:rPr>
            </w:pPr>
            <w:r w:rsidRPr="00BC207D">
              <w:rPr>
                <w:bCs/>
                <w:sz w:val="28"/>
                <w:szCs w:val="28"/>
              </w:rPr>
              <w:t>Успеваемость</w:t>
            </w:r>
          </w:p>
        </w:tc>
        <w:tc>
          <w:tcPr>
            <w:tcW w:w="3040" w:type="dxa"/>
          </w:tcPr>
          <w:p w:rsidR="00BC207D" w:rsidRPr="00BC207D" w:rsidRDefault="00C42348" w:rsidP="00C42348">
            <w:pPr>
              <w:jc w:val="both"/>
              <w:rPr>
                <w:bCs/>
                <w:sz w:val="28"/>
                <w:szCs w:val="28"/>
              </w:rPr>
            </w:pPr>
            <w:r>
              <w:rPr>
                <w:bCs/>
                <w:sz w:val="28"/>
                <w:szCs w:val="28"/>
              </w:rPr>
              <w:t xml:space="preserve">       </w:t>
            </w:r>
            <w:r w:rsidR="00BC207D" w:rsidRPr="00BC207D">
              <w:rPr>
                <w:bCs/>
                <w:sz w:val="28"/>
                <w:szCs w:val="28"/>
              </w:rPr>
              <w:t>Качество</w:t>
            </w:r>
          </w:p>
        </w:tc>
      </w:tr>
      <w:tr w:rsidR="00BC207D" w:rsidRPr="00BC207D" w:rsidTr="00421B70">
        <w:trPr>
          <w:trHeight w:val="422"/>
        </w:trPr>
        <w:tc>
          <w:tcPr>
            <w:tcW w:w="557" w:type="dxa"/>
          </w:tcPr>
          <w:p w:rsidR="00BC207D" w:rsidRPr="00BC207D" w:rsidRDefault="00BC207D" w:rsidP="00C45CA0">
            <w:pPr>
              <w:ind w:firstLine="709"/>
              <w:jc w:val="both"/>
              <w:rPr>
                <w:sz w:val="28"/>
                <w:szCs w:val="28"/>
              </w:rPr>
            </w:pPr>
            <w:r w:rsidRPr="00BC207D">
              <w:rPr>
                <w:sz w:val="28"/>
                <w:szCs w:val="28"/>
              </w:rPr>
              <w:t>1.</w:t>
            </w:r>
          </w:p>
        </w:tc>
        <w:tc>
          <w:tcPr>
            <w:tcW w:w="2695" w:type="dxa"/>
          </w:tcPr>
          <w:p w:rsidR="00BC207D" w:rsidRPr="00BC207D" w:rsidRDefault="00BC207D" w:rsidP="00C45CA0">
            <w:pPr>
              <w:ind w:firstLine="709"/>
              <w:jc w:val="both"/>
              <w:rPr>
                <w:sz w:val="28"/>
                <w:szCs w:val="28"/>
              </w:rPr>
            </w:pPr>
            <w:r w:rsidRPr="00BC207D">
              <w:rPr>
                <w:sz w:val="28"/>
                <w:szCs w:val="28"/>
              </w:rPr>
              <w:t xml:space="preserve"> Обществознание</w:t>
            </w:r>
          </w:p>
        </w:tc>
        <w:tc>
          <w:tcPr>
            <w:tcW w:w="1154" w:type="dxa"/>
          </w:tcPr>
          <w:p w:rsidR="00BC207D" w:rsidRPr="00BC207D" w:rsidRDefault="00BC207D" w:rsidP="00C45CA0">
            <w:pPr>
              <w:ind w:firstLine="709"/>
              <w:jc w:val="both"/>
              <w:rPr>
                <w:bCs/>
                <w:sz w:val="28"/>
                <w:szCs w:val="28"/>
              </w:rPr>
            </w:pPr>
            <w:r w:rsidRPr="00BC207D">
              <w:rPr>
                <w:bCs/>
                <w:sz w:val="28"/>
                <w:szCs w:val="28"/>
              </w:rPr>
              <w:t>6</w:t>
            </w:r>
          </w:p>
        </w:tc>
        <w:tc>
          <w:tcPr>
            <w:tcW w:w="2725" w:type="dxa"/>
          </w:tcPr>
          <w:p w:rsidR="00BC207D" w:rsidRPr="00BC207D" w:rsidRDefault="00BC207D" w:rsidP="00C45CA0">
            <w:pPr>
              <w:ind w:firstLine="709"/>
              <w:jc w:val="both"/>
              <w:rPr>
                <w:bCs/>
                <w:sz w:val="28"/>
                <w:szCs w:val="28"/>
              </w:rPr>
            </w:pPr>
            <w:r w:rsidRPr="00BC207D">
              <w:rPr>
                <w:bCs/>
                <w:sz w:val="28"/>
                <w:szCs w:val="28"/>
              </w:rPr>
              <w:t xml:space="preserve">50% </w:t>
            </w:r>
          </w:p>
        </w:tc>
        <w:tc>
          <w:tcPr>
            <w:tcW w:w="3040" w:type="dxa"/>
          </w:tcPr>
          <w:p w:rsidR="00BC207D" w:rsidRPr="00BC207D" w:rsidRDefault="00BC207D" w:rsidP="00C45CA0">
            <w:pPr>
              <w:ind w:firstLine="709"/>
              <w:jc w:val="both"/>
              <w:rPr>
                <w:sz w:val="28"/>
                <w:szCs w:val="28"/>
              </w:rPr>
            </w:pPr>
            <w:r w:rsidRPr="00BC207D">
              <w:rPr>
                <w:sz w:val="28"/>
                <w:szCs w:val="28"/>
              </w:rPr>
              <w:t>33</w:t>
            </w:r>
            <w:r w:rsidRPr="00BC207D">
              <w:rPr>
                <w:bCs/>
                <w:sz w:val="28"/>
                <w:szCs w:val="28"/>
              </w:rPr>
              <w:t>%</w:t>
            </w:r>
          </w:p>
        </w:tc>
      </w:tr>
      <w:tr w:rsidR="00BC207D" w:rsidRPr="00BC207D" w:rsidTr="00421B70">
        <w:tc>
          <w:tcPr>
            <w:tcW w:w="557" w:type="dxa"/>
          </w:tcPr>
          <w:p w:rsidR="00BC207D" w:rsidRPr="00BC207D" w:rsidRDefault="00BC207D" w:rsidP="00C45CA0">
            <w:pPr>
              <w:ind w:firstLine="709"/>
              <w:jc w:val="both"/>
              <w:rPr>
                <w:sz w:val="28"/>
                <w:szCs w:val="28"/>
              </w:rPr>
            </w:pPr>
            <w:r w:rsidRPr="00BC207D">
              <w:rPr>
                <w:sz w:val="28"/>
                <w:szCs w:val="28"/>
              </w:rPr>
              <w:t>3</w:t>
            </w:r>
          </w:p>
        </w:tc>
        <w:tc>
          <w:tcPr>
            <w:tcW w:w="2695" w:type="dxa"/>
          </w:tcPr>
          <w:p w:rsidR="00BC207D" w:rsidRPr="00BC207D" w:rsidRDefault="00BC207D" w:rsidP="00C45CA0">
            <w:pPr>
              <w:ind w:firstLine="709"/>
              <w:jc w:val="both"/>
              <w:rPr>
                <w:sz w:val="28"/>
                <w:szCs w:val="28"/>
              </w:rPr>
            </w:pPr>
            <w:r w:rsidRPr="00BC207D">
              <w:rPr>
                <w:sz w:val="28"/>
                <w:szCs w:val="28"/>
              </w:rPr>
              <w:t xml:space="preserve">Физика </w:t>
            </w:r>
          </w:p>
        </w:tc>
        <w:tc>
          <w:tcPr>
            <w:tcW w:w="1154" w:type="dxa"/>
          </w:tcPr>
          <w:p w:rsidR="00BC207D" w:rsidRPr="00BC207D" w:rsidRDefault="00BC207D" w:rsidP="00C45CA0">
            <w:pPr>
              <w:ind w:firstLine="709"/>
              <w:jc w:val="both"/>
              <w:rPr>
                <w:bCs/>
                <w:sz w:val="28"/>
                <w:szCs w:val="28"/>
              </w:rPr>
            </w:pPr>
            <w:r w:rsidRPr="00BC207D">
              <w:rPr>
                <w:bCs/>
                <w:sz w:val="28"/>
                <w:szCs w:val="28"/>
              </w:rPr>
              <w:t>3</w:t>
            </w:r>
          </w:p>
        </w:tc>
        <w:tc>
          <w:tcPr>
            <w:tcW w:w="2725" w:type="dxa"/>
          </w:tcPr>
          <w:p w:rsidR="00BC207D" w:rsidRPr="00BC207D" w:rsidRDefault="00BC207D" w:rsidP="00C45CA0">
            <w:pPr>
              <w:ind w:firstLine="709"/>
              <w:jc w:val="both"/>
              <w:rPr>
                <w:bCs/>
                <w:sz w:val="28"/>
                <w:szCs w:val="28"/>
              </w:rPr>
            </w:pPr>
            <w:r w:rsidRPr="00BC207D">
              <w:rPr>
                <w:bCs/>
                <w:sz w:val="28"/>
                <w:szCs w:val="28"/>
              </w:rPr>
              <w:t xml:space="preserve">100% </w:t>
            </w:r>
          </w:p>
        </w:tc>
        <w:tc>
          <w:tcPr>
            <w:tcW w:w="3040" w:type="dxa"/>
          </w:tcPr>
          <w:p w:rsidR="00BC207D" w:rsidRPr="00BC207D" w:rsidRDefault="00BC207D" w:rsidP="00C45CA0">
            <w:pPr>
              <w:ind w:firstLine="709"/>
              <w:jc w:val="both"/>
              <w:rPr>
                <w:sz w:val="28"/>
                <w:szCs w:val="28"/>
              </w:rPr>
            </w:pPr>
            <w:r w:rsidRPr="00BC207D">
              <w:rPr>
                <w:sz w:val="28"/>
                <w:szCs w:val="28"/>
              </w:rPr>
              <w:t>100</w:t>
            </w:r>
            <w:r w:rsidRPr="00BC207D">
              <w:rPr>
                <w:bCs/>
                <w:sz w:val="28"/>
                <w:szCs w:val="28"/>
              </w:rPr>
              <w:t>%</w:t>
            </w:r>
          </w:p>
        </w:tc>
      </w:tr>
      <w:tr w:rsidR="00BC207D" w:rsidRPr="00BC207D" w:rsidTr="00421B70">
        <w:tc>
          <w:tcPr>
            <w:tcW w:w="557" w:type="dxa"/>
          </w:tcPr>
          <w:p w:rsidR="00BC207D" w:rsidRPr="00BC207D" w:rsidRDefault="00BC207D" w:rsidP="00C45CA0">
            <w:pPr>
              <w:ind w:firstLine="709"/>
              <w:jc w:val="both"/>
              <w:rPr>
                <w:sz w:val="28"/>
                <w:szCs w:val="28"/>
              </w:rPr>
            </w:pPr>
            <w:r w:rsidRPr="00BC207D">
              <w:rPr>
                <w:sz w:val="28"/>
                <w:szCs w:val="28"/>
              </w:rPr>
              <w:t>4</w:t>
            </w:r>
          </w:p>
        </w:tc>
        <w:tc>
          <w:tcPr>
            <w:tcW w:w="2695" w:type="dxa"/>
          </w:tcPr>
          <w:p w:rsidR="00BC207D" w:rsidRPr="00BC207D" w:rsidRDefault="00BC207D" w:rsidP="00C45CA0">
            <w:pPr>
              <w:ind w:firstLine="709"/>
              <w:jc w:val="both"/>
              <w:rPr>
                <w:sz w:val="28"/>
                <w:szCs w:val="28"/>
              </w:rPr>
            </w:pPr>
            <w:r w:rsidRPr="00BC207D">
              <w:rPr>
                <w:sz w:val="28"/>
                <w:szCs w:val="28"/>
              </w:rPr>
              <w:t xml:space="preserve">История </w:t>
            </w:r>
          </w:p>
        </w:tc>
        <w:tc>
          <w:tcPr>
            <w:tcW w:w="1154" w:type="dxa"/>
          </w:tcPr>
          <w:p w:rsidR="00BC207D" w:rsidRPr="00BC207D" w:rsidRDefault="00BC207D" w:rsidP="00C45CA0">
            <w:pPr>
              <w:ind w:firstLine="709"/>
              <w:jc w:val="both"/>
              <w:rPr>
                <w:bCs/>
                <w:sz w:val="28"/>
                <w:szCs w:val="28"/>
              </w:rPr>
            </w:pPr>
            <w:r w:rsidRPr="00BC207D">
              <w:rPr>
                <w:bCs/>
                <w:sz w:val="28"/>
                <w:szCs w:val="28"/>
              </w:rPr>
              <w:t>1</w:t>
            </w:r>
          </w:p>
        </w:tc>
        <w:tc>
          <w:tcPr>
            <w:tcW w:w="2725" w:type="dxa"/>
          </w:tcPr>
          <w:p w:rsidR="00BC207D" w:rsidRPr="00BC207D" w:rsidRDefault="00BC207D" w:rsidP="00C45CA0">
            <w:pPr>
              <w:ind w:firstLine="709"/>
              <w:jc w:val="both"/>
              <w:rPr>
                <w:bCs/>
                <w:sz w:val="28"/>
                <w:szCs w:val="28"/>
              </w:rPr>
            </w:pPr>
            <w:r w:rsidRPr="00BC207D">
              <w:rPr>
                <w:bCs/>
                <w:sz w:val="28"/>
                <w:szCs w:val="28"/>
              </w:rPr>
              <w:t xml:space="preserve"> 0% </w:t>
            </w:r>
          </w:p>
        </w:tc>
        <w:tc>
          <w:tcPr>
            <w:tcW w:w="3040" w:type="dxa"/>
          </w:tcPr>
          <w:p w:rsidR="00BC207D" w:rsidRPr="00BC207D" w:rsidRDefault="00BC207D" w:rsidP="00C45CA0">
            <w:pPr>
              <w:ind w:firstLine="709"/>
              <w:jc w:val="both"/>
              <w:rPr>
                <w:sz w:val="28"/>
                <w:szCs w:val="28"/>
              </w:rPr>
            </w:pPr>
            <w:r w:rsidRPr="00BC207D">
              <w:rPr>
                <w:sz w:val="28"/>
                <w:szCs w:val="28"/>
              </w:rPr>
              <w:t xml:space="preserve"> 0</w:t>
            </w:r>
            <w:r w:rsidRPr="00BC207D">
              <w:rPr>
                <w:bCs/>
                <w:sz w:val="28"/>
                <w:szCs w:val="28"/>
              </w:rPr>
              <w:t>%</w:t>
            </w:r>
          </w:p>
        </w:tc>
      </w:tr>
    </w:tbl>
    <w:p w:rsidR="00BC207D" w:rsidRPr="00BC207D" w:rsidRDefault="00BC207D" w:rsidP="00C45CA0">
      <w:pPr>
        <w:ind w:firstLine="709"/>
        <w:jc w:val="both"/>
        <w:rPr>
          <w:bCs/>
          <w:sz w:val="28"/>
          <w:szCs w:val="28"/>
        </w:rPr>
      </w:pPr>
    </w:p>
    <w:p w:rsidR="00BC207D" w:rsidRPr="00BC207D" w:rsidRDefault="00BC207D" w:rsidP="00C45CA0">
      <w:pPr>
        <w:ind w:firstLine="709"/>
        <w:jc w:val="both"/>
        <w:rPr>
          <w:sz w:val="28"/>
          <w:szCs w:val="28"/>
        </w:rPr>
      </w:pPr>
      <w:r w:rsidRPr="00BC207D">
        <w:rPr>
          <w:sz w:val="28"/>
          <w:szCs w:val="28"/>
        </w:rPr>
        <w:t xml:space="preserve">     Хорошие знания показали обучающиеся 9-х классов по следующим предметам: математика, физика</w:t>
      </w:r>
      <w:proofErr w:type="gramStart"/>
      <w:r w:rsidRPr="00BC207D">
        <w:rPr>
          <w:sz w:val="28"/>
          <w:szCs w:val="28"/>
        </w:rPr>
        <w:t xml:space="preserve"> .</w:t>
      </w:r>
      <w:proofErr w:type="gramEnd"/>
      <w:r w:rsidRPr="00BC207D">
        <w:rPr>
          <w:sz w:val="28"/>
          <w:szCs w:val="28"/>
        </w:rPr>
        <w:t xml:space="preserve"> Слабый уровень </w:t>
      </w:r>
      <w:proofErr w:type="spellStart"/>
      <w:r w:rsidRPr="00BC207D">
        <w:rPr>
          <w:sz w:val="28"/>
          <w:szCs w:val="28"/>
        </w:rPr>
        <w:t>сформированности</w:t>
      </w:r>
      <w:proofErr w:type="spellEnd"/>
      <w:r w:rsidRPr="00BC207D">
        <w:rPr>
          <w:sz w:val="28"/>
          <w:szCs w:val="28"/>
        </w:rPr>
        <w:t xml:space="preserve"> ведущих ЗУН показали обучающиеся 9-х классов  по обществознанию и истории, русскому языку.   </w:t>
      </w:r>
    </w:p>
    <w:p w:rsidR="00BC207D" w:rsidRDefault="00BC207D" w:rsidP="00C45CA0">
      <w:pPr>
        <w:ind w:firstLine="709"/>
        <w:jc w:val="both"/>
        <w:rPr>
          <w:sz w:val="28"/>
          <w:szCs w:val="28"/>
        </w:rPr>
      </w:pPr>
      <w:r w:rsidRPr="00BC207D">
        <w:rPr>
          <w:sz w:val="28"/>
          <w:szCs w:val="28"/>
        </w:rPr>
        <w:t>Все обучающиеся 9 классов (12 чел.) получили аттестат об основном общем образовании.</w:t>
      </w:r>
    </w:p>
    <w:p w:rsidR="00C42348" w:rsidRPr="00BC207D" w:rsidRDefault="00C42348" w:rsidP="00C45CA0">
      <w:pPr>
        <w:ind w:firstLine="709"/>
        <w:jc w:val="both"/>
        <w:rPr>
          <w:sz w:val="28"/>
          <w:szCs w:val="28"/>
        </w:rPr>
      </w:pPr>
    </w:p>
    <w:p w:rsidR="00BC207D" w:rsidRDefault="00BC207D" w:rsidP="00C45CA0">
      <w:pPr>
        <w:ind w:firstLine="709"/>
        <w:jc w:val="both"/>
        <w:rPr>
          <w:sz w:val="28"/>
          <w:szCs w:val="28"/>
        </w:rPr>
      </w:pPr>
      <w:r w:rsidRPr="00BC207D">
        <w:rPr>
          <w:sz w:val="28"/>
          <w:szCs w:val="28"/>
        </w:rPr>
        <w:t>9 класс: (аттестаты)</w:t>
      </w:r>
    </w:p>
    <w:p w:rsidR="00C42348" w:rsidRPr="00BC207D" w:rsidRDefault="00C42348" w:rsidP="00C45CA0">
      <w:pPr>
        <w:ind w:firstLine="709"/>
        <w:jc w:val="both"/>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800"/>
        <w:gridCol w:w="1891"/>
        <w:gridCol w:w="1878"/>
        <w:gridCol w:w="1820"/>
      </w:tblGrid>
      <w:tr w:rsidR="00BC207D" w:rsidRPr="00BC207D" w:rsidTr="00421B70">
        <w:tc>
          <w:tcPr>
            <w:tcW w:w="1822" w:type="dxa"/>
            <w:shd w:val="clear" w:color="auto" w:fill="FFFFFF"/>
          </w:tcPr>
          <w:p w:rsidR="00BC207D" w:rsidRPr="00BC207D" w:rsidRDefault="00BC207D" w:rsidP="00C42348">
            <w:pPr>
              <w:jc w:val="both"/>
              <w:rPr>
                <w:bCs/>
                <w:sz w:val="28"/>
                <w:szCs w:val="28"/>
              </w:rPr>
            </w:pPr>
            <w:r w:rsidRPr="00BC207D">
              <w:rPr>
                <w:bCs/>
                <w:sz w:val="28"/>
                <w:szCs w:val="28"/>
              </w:rPr>
              <w:t>Учебный год</w:t>
            </w:r>
          </w:p>
        </w:tc>
        <w:tc>
          <w:tcPr>
            <w:tcW w:w="1800" w:type="dxa"/>
          </w:tcPr>
          <w:p w:rsidR="00BC207D" w:rsidRPr="00BC207D" w:rsidRDefault="00BC207D" w:rsidP="00C42348">
            <w:pPr>
              <w:jc w:val="both"/>
              <w:rPr>
                <w:bCs/>
                <w:sz w:val="28"/>
                <w:szCs w:val="28"/>
              </w:rPr>
            </w:pPr>
            <w:r w:rsidRPr="00BC207D">
              <w:rPr>
                <w:bCs/>
                <w:sz w:val="28"/>
                <w:szCs w:val="28"/>
              </w:rPr>
              <w:t>Всего учащихся</w:t>
            </w:r>
          </w:p>
        </w:tc>
        <w:tc>
          <w:tcPr>
            <w:tcW w:w="1891" w:type="dxa"/>
          </w:tcPr>
          <w:p w:rsidR="00BC207D" w:rsidRPr="00BC207D" w:rsidRDefault="00BC207D" w:rsidP="00C42348">
            <w:pPr>
              <w:jc w:val="both"/>
              <w:rPr>
                <w:bCs/>
                <w:sz w:val="28"/>
                <w:szCs w:val="28"/>
              </w:rPr>
            </w:pPr>
            <w:r w:rsidRPr="00BC207D">
              <w:rPr>
                <w:bCs/>
                <w:sz w:val="28"/>
                <w:szCs w:val="28"/>
              </w:rPr>
              <w:t xml:space="preserve">Аттестаты </w:t>
            </w:r>
            <w:proofErr w:type="gramStart"/>
            <w:r w:rsidRPr="00BC207D">
              <w:rPr>
                <w:bCs/>
                <w:sz w:val="28"/>
                <w:szCs w:val="28"/>
              </w:rPr>
              <w:t>особого</w:t>
            </w:r>
            <w:proofErr w:type="gramEnd"/>
          </w:p>
          <w:p w:rsidR="00BC207D" w:rsidRPr="00BC207D" w:rsidRDefault="00BC207D" w:rsidP="00C45CA0">
            <w:pPr>
              <w:ind w:firstLine="709"/>
              <w:jc w:val="both"/>
              <w:rPr>
                <w:bCs/>
                <w:sz w:val="28"/>
                <w:szCs w:val="28"/>
              </w:rPr>
            </w:pPr>
            <w:r w:rsidRPr="00BC207D">
              <w:rPr>
                <w:bCs/>
                <w:sz w:val="28"/>
                <w:szCs w:val="28"/>
              </w:rPr>
              <w:t>образца</w:t>
            </w:r>
          </w:p>
        </w:tc>
        <w:tc>
          <w:tcPr>
            <w:tcW w:w="1878" w:type="dxa"/>
          </w:tcPr>
          <w:p w:rsidR="00BC207D" w:rsidRPr="00BC207D" w:rsidRDefault="00BC207D" w:rsidP="00C42348">
            <w:pPr>
              <w:jc w:val="both"/>
              <w:rPr>
                <w:bCs/>
                <w:sz w:val="28"/>
                <w:szCs w:val="28"/>
              </w:rPr>
            </w:pPr>
            <w:r w:rsidRPr="00BC207D">
              <w:rPr>
                <w:bCs/>
                <w:sz w:val="28"/>
                <w:szCs w:val="28"/>
              </w:rPr>
              <w:t>Не получили аттестаты</w:t>
            </w:r>
          </w:p>
        </w:tc>
        <w:tc>
          <w:tcPr>
            <w:tcW w:w="1820" w:type="dxa"/>
          </w:tcPr>
          <w:p w:rsidR="00BC207D" w:rsidRPr="00BC207D" w:rsidRDefault="00BC207D" w:rsidP="00C42348">
            <w:pPr>
              <w:jc w:val="both"/>
              <w:rPr>
                <w:bCs/>
                <w:sz w:val="28"/>
                <w:szCs w:val="28"/>
              </w:rPr>
            </w:pPr>
            <w:r w:rsidRPr="00BC207D">
              <w:rPr>
                <w:bCs/>
                <w:sz w:val="28"/>
                <w:szCs w:val="28"/>
              </w:rPr>
              <w:t>% качества</w:t>
            </w:r>
          </w:p>
        </w:tc>
      </w:tr>
      <w:tr w:rsidR="00BC207D" w:rsidRPr="00BC207D" w:rsidTr="00421B70">
        <w:tc>
          <w:tcPr>
            <w:tcW w:w="1822" w:type="dxa"/>
            <w:shd w:val="clear" w:color="auto" w:fill="FFFFFF"/>
          </w:tcPr>
          <w:p w:rsidR="00BC207D" w:rsidRPr="00BC207D" w:rsidRDefault="00BC207D" w:rsidP="00C42348">
            <w:pPr>
              <w:jc w:val="both"/>
              <w:rPr>
                <w:bCs/>
                <w:sz w:val="28"/>
                <w:szCs w:val="28"/>
              </w:rPr>
            </w:pPr>
            <w:r w:rsidRPr="00BC207D">
              <w:rPr>
                <w:bCs/>
                <w:sz w:val="28"/>
                <w:szCs w:val="28"/>
              </w:rPr>
              <w:t>2010-2011</w:t>
            </w:r>
          </w:p>
        </w:tc>
        <w:tc>
          <w:tcPr>
            <w:tcW w:w="1800" w:type="dxa"/>
          </w:tcPr>
          <w:p w:rsidR="00BC207D" w:rsidRPr="00BC207D" w:rsidRDefault="00BC207D" w:rsidP="00C45CA0">
            <w:pPr>
              <w:ind w:firstLine="709"/>
              <w:jc w:val="both"/>
              <w:rPr>
                <w:bCs/>
                <w:sz w:val="28"/>
                <w:szCs w:val="28"/>
              </w:rPr>
            </w:pPr>
            <w:r w:rsidRPr="00BC207D">
              <w:rPr>
                <w:bCs/>
                <w:sz w:val="28"/>
                <w:szCs w:val="28"/>
              </w:rPr>
              <w:t>12</w:t>
            </w:r>
          </w:p>
        </w:tc>
        <w:tc>
          <w:tcPr>
            <w:tcW w:w="1891" w:type="dxa"/>
          </w:tcPr>
          <w:p w:rsidR="00BC207D" w:rsidRPr="00BC207D" w:rsidRDefault="00BC207D" w:rsidP="00C45CA0">
            <w:pPr>
              <w:ind w:firstLine="709"/>
              <w:jc w:val="both"/>
              <w:rPr>
                <w:bCs/>
                <w:sz w:val="28"/>
                <w:szCs w:val="28"/>
              </w:rPr>
            </w:pPr>
            <w:r w:rsidRPr="00BC207D">
              <w:rPr>
                <w:bCs/>
                <w:sz w:val="28"/>
                <w:szCs w:val="28"/>
              </w:rPr>
              <w:t>-</w:t>
            </w:r>
          </w:p>
        </w:tc>
        <w:tc>
          <w:tcPr>
            <w:tcW w:w="1878" w:type="dxa"/>
          </w:tcPr>
          <w:p w:rsidR="00BC207D" w:rsidRPr="00BC207D" w:rsidRDefault="00BC207D" w:rsidP="00C45CA0">
            <w:pPr>
              <w:ind w:firstLine="709"/>
              <w:jc w:val="both"/>
              <w:rPr>
                <w:bCs/>
                <w:sz w:val="28"/>
                <w:szCs w:val="28"/>
              </w:rPr>
            </w:pPr>
            <w:r w:rsidRPr="00BC207D">
              <w:rPr>
                <w:bCs/>
                <w:sz w:val="28"/>
                <w:szCs w:val="28"/>
              </w:rPr>
              <w:t>-</w:t>
            </w:r>
          </w:p>
        </w:tc>
        <w:tc>
          <w:tcPr>
            <w:tcW w:w="1820" w:type="dxa"/>
          </w:tcPr>
          <w:p w:rsidR="00BC207D" w:rsidRPr="00BC207D" w:rsidRDefault="00BC207D" w:rsidP="00C45CA0">
            <w:pPr>
              <w:ind w:firstLine="709"/>
              <w:jc w:val="both"/>
              <w:rPr>
                <w:bCs/>
                <w:sz w:val="28"/>
                <w:szCs w:val="28"/>
              </w:rPr>
            </w:pPr>
            <w:r w:rsidRPr="00BC207D">
              <w:rPr>
                <w:bCs/>
                <w:sz w:val="28"/>
                <w:szCs w:val="28"/>
              </w:rPr>
              <w:t>25</w:t>
            </w:r>
          </w:p>
        </w:tc>
      </w:tr>
      <w:tr w:rsidR="00BC207D" w:rsidRPr="00BC207D" w:rsidTr="00421B70">
        <w:tc>
          <w:tcPr>
            <w:tcW w:w="1822" w:type="dxa"/>
            <w:shd w:val="clear" w:color="auto" w:fill="FFFFFF"/>
          </w:tcPr>
          <w:p w:rsidR="00BC207D" w:rsidRPr="00BC207D" w:rsidRDefault="00BC207D" w:rsidP="00C42348">
            <w:pPr>
              <w:jc w:val="both"/>
              <w:rPr>
                <w:bCs/>
                <w:sz w:val="28"/>
                <w:szCs w:val="28"/>
              </w:rPr>
            </w:pPr>
            <w:r w:rsidRPr="00BC207D">
              <w:rPr>
                <w:bCs/>
                <w:sz w:val="28"/>
                <w:szCs w:val="28"/>
              </w:rPr>
              <w:t>2011-2012</w:t>
            </w:r>
          </w:p>
        </w:tc>
        <w:tc>
          <w:tcPr>
            <w:tcW w:w="1800" w:type="dxa"/>
            <w:shd w:val="clear" w:color="auto" w:fill="FFFFFF"/>
          </w:tcPr>
          <w:p w:rsidR="00BC207D" w:rsidRPr="00BC207D" w:rsidRDefault="00BC207D" w:rsidP="00C45CA0">
            <w:pPr>
              <w:ind w:firstLine="709"/>
              <w:jc w:val="both"/>
              <w:rPr>
                <w:bCs/>
                <w:sz w:val="28"/>
                <w:szCs w:val="28"/>
              </w:rPr>
            </w:pPr>
            <w:r w:rsidRPr="00BC207D">
              <w:rPr>
                <w:bCs/>
                <w:sz w:val="28"/>
                <w:szCs w:val="28"/>
              </w:rPr>
              <w:t>13</w:t>
            </w:r>
          </w:p>
        </w:tc>
        <w:tc>
          <w:tcPr>
            <w:tcW w:w="1891" w:type="dxa"/>
            <w:shd w:val="clear" w:color="auto" w:fill="FFFFFF"/>
          </w:tcPr>
          <w:p w:rsidR="00BC207D" w:rsidRPr="00BC207D" w:rsidRDefault="00BC207D" w:rsidP="00C45CA0">
            <w:pPr>
              <w:ind w:firstLine="709"/>
              <w:jc w:val="both"/>
              <w:rPr>
                <w:bCs/>
                <w:sz w:val="28"/>
                <w:szCs w:val="28"/>
              </w:rPr>
            </w:pPr>
            <w:r w:rsidRPr="00BC207D">
              <w:rPr>
                <w:bCs/>
                <w:sz w:val="28"/>
                <w:szCs w:val="28"/>
              </w:rPr>
              <w:t>-</w:t>
            </w:r>
          </w:p>
        </w:tc>
        <w:tc>
          <w:tcPr>
            <w:tcW w:w="1878" w:type="dxa"/>
            <w:shd w:val="clear" w:color="auto" w:fill="FFFFFF"/>
          </w:tcPr>
          <w:p w:rsidR="00BC207D" w:rsidRPr="00BC207D" w:rsidRDefault="00BC207D" w:rsidP="00C45CA0">
            <w:pPr>
              <w:ind w:firstLine="709"/>
              <w:jc w:val="both"/>
              <w:rPr>
                <w:bCs/>
                <w:sz w:val="28"/>
                <w:szCs w:val="28"/>
              </w:rPr>
            </w:pPr>
            <w:r w:rsidRPr="00BC207D">
              <w:rPr>
                <w:bCs/>
                <w:sz w:val="28"/>
                <w:szCs w:val="28"/>
              </w:rPr>
              <w:t>-</w:t>
            </w:r>
          </w:p>
        </w:tc>
        <w:tc>
          <w:tcPr>
            <w:tcW w:w="1820" w:type="dxa"/>
            <w:shd w:val="clear" w:color="auto" w:fill="FFFFFF"/>
          </w:tcPr>
          <w:p w:rsidR="00BC207D" w:rsidRPr="00BC207D" w:rsidRDefault="00BC207D" w:rsidP="00C45CA0">
            <w:pPr>
              <w:ind w:firstLine="709"/>
              <w:jc w:val="both"/>
              <w:rPr>
                <w:bCs/>
                <w:sz w:val="28"/>
                <w:szCs w:val="28"/>
              </w:rPr>
            </w:pPr>
            <w:r w:rsidRPr="00BC207D">
              <w:rPr>
                <w:bCs/>
                <w:sz w:val="28"/>
                <w:szCs w:val="28"/>
              </w:rPr>
              <w:t>54</w:t>
            </w:r>
          </w:p>
        </w:tc>
      </w:tr>
      <w:tr w:rsidR="00BC207D" w:rsidRPr="00BC207D" w:rsidTr="00421B70">
        <w:tc>
          <w:tcPr>
            <w:tcW w:w="1822" w:type="dxa"/>
            <w:shd w:val="clear" w:color="auto" w:fill="FFFFFF"/>
          </w:tcPr>
          <w:p w:rsidR="00BC207D" w:rsidRPr="00BC207D" w:rsidRDefault="00BC207D" w:rsidP="00C42348">
            <w:pPr>
              <w:jc w:val="both"/>
              <w:rPr>
                <w:bCs/>
                <w:sz w:val="28"/>
                <w:szCs w:val="28"/>
              </w:rPr>
            </w:pPr>
            <w:r w:rsidRPr="00BC207D">
              <w:rPr>
                <w:bCs/>
                <w:sz w:val="28"/>
                <w:szCs w:val="28"/>
              </w:rPr>
              <w:t>2012-2013</w:t>
            </w:r>
          </w:p>
        </w:tc>
        <w:tc>
          <w:tcPr>
            <w:tcW w:w="1800" w:type="dxa"/>
            <w:shd w:val="clear" w:color="auto" w:fill="FFFFFF"/>
          </w:tcPr>
          <w:p w:rsidR="00BC207D" w:rsidRPr="00BC207D" w:rsidRDefault="00BC207D" w:rsidP="00C45CA0">
            <w:pPr>
              <w:ind w:firstLine="709"/>
              <w:jc w:val="both"/>
              <w:rPr>
                <w:bCs/>
                <w:sz w:val="28"/>
                <w:szCs w:val="28"/>
              </w:rPr>
            </w:pPr>
            <w:r w:rsidRPr="00BC207D">
              <w:rPr>
                <w:bCs/>
                <w:sz w:val="28"/>
                <w:szCs w:val="28"/>
              </w:rPr>
              <w:t>11</w:t>
            </w:r>
          </w:p>
        </w:tc>
        <w:tc>
          <w:tcPr>
            <w:tcW w:w="1891" w:type="dxa"/>
            <w:shd w:val="clear" w:color="auto" w:fill="FFFFFF"/>
          </w:tcPr>
          <w:p w:rsidR="00BC207D" w:rsidRPr="00BC207D" w:rsidRDefault="00BC207D" w:rsidP="00C45CA0">
            <w:pPr>
              <w:ind w:firstLine="709"/>
              <w:jc w:val="both"/>
              <w:rPr>
                <w:bCs/>
                <w:sz w:val="28"/>
                <w:szCs w:val="28"/>
              </w:rPr>
            </w:pPr>
            <w:r w:rsidRPr="00BC207D">
              <w:rPr>
                <w:bCs/>
                <w:sz w:val="28"/>
                <w:szCs w:val="28"/>
              </w:rPr>
              <w:t>-</w:t>
            </w:r>
          </w:p>
        </w:tc>
        <w:tc>
          <w:tcPr>
            <w:tcW w:w="1878" w:type="dxa"/>
            <w:shd w:val="clear" w:color="auto" w:fill="FFFFFF"/>
          </w:tcPr>
          <w:p w:rsidR="00BC207D" w:rsidRPr="00BC207D" w:rsidRDefault="00BC207D" w:rsidP="00C45CA0">
            <w:pPr>
              <w:ind w:firstLine="709"/>
              <w:jc w:val="both"/>
              <w:rPr>
                <w:bCs/>
                <w:sz w:val="28"/>
                <w:szCs w:val="28"/>
              </w:rPr>
            </w:pPr>
            <w:r w:rsidRPr="00BC207D">
              <w:rPr>
                <w:bCs/>
                <w:sz w:val="28"/>
                <w:szCs w:val="28"/>
              </w:rPr>
              <w:t>-</w:t>
            </w:r>
          </w:p>
        </w:tc>
        <w:tc>
          <w:tcPr>
            <w:tcW w:w="1820" w:type="dxa"/>
            <w:shd w:val="clear" w:color="auto" w:fill="FFFFFF"/>
          </w:tcPr>
          <w:p w:rsidR="00BC207D" w:rsidRPr="00BC207D" w:rsidRDefault="00BC207D" w:rsidP="00C45CA0">
            <w:pPr>
              <w:ind w:firstLine="709"/>
              <w:jc w:val="both"/>
              <w:rPr>
                <w:bCs/>
                <w:sz w:val="28"/>
                <w:szCs w:val="28"/>
              </w:rPr>
            </w:pPr>
            <w:r w:rsidRPr="00BC207D">
              <w:rPr>
                <w:bCs/>
                <w:sz w:val="28"/>
                <w:szCs w:val="28"/>
              </w:rPr>
              <w:t>73</w:t>
            </w:r>
          </w:p>
        </w:tc>
      </w:tr>
      <w:tr w:rsidR="00BC207D" w:rsidRPr="00BC207D" w:rsidTr="00421B70">
        <w:tc>
          <w:tcPr>
            <w:tcW w:w="1822" w:type="dxa"/>
            <w:shd w:val="clear" w:color="auto" w:fill="FFFFFF"/>
          </w:tcPr>
          <w:p w:rsidR="00BC207D" w:rsidRPr="00BC207D" w:rsidRDefault="00BC207D" w:rsidP="00C42348">
            <w:pPr>
              <w:jc w:val="both"/>
              <w:rPr>
                <w:bCs/>
                <w:sz w:val="28"/>
                <w:szCs w:val="28"/>
              </w:rPr>
            </w:pPr>
            <w:r w:rsidRPr="00BC207D">
              <w:rPr>
                <w:bCs/>
                <w:sz w:val="28"/>
                <w:szCs w:val="28"/>
              </w:rPr>
              <w:t>2013-2014</w:t>
            </w:r>
          </w:p>
        </w:tc>
        <w:tc>
          <w:tcPr>
            <w:tcW w:w="1800" w:type="dxa"/>
            <w:shd w:val="clear" w:color="auto" w:fill="FFFFFF"/>
          </w:tcPr>
          <w:p w:rsidR="00BC207D" w:rsidRPr="00BC207D" w:rsidRDefault="00BC207D" w:rsidP="00C45CA0">
            <w:pPr>
              <w:ind w:firstLine="709"/>
              <w:jc w:val="both"/>
              <w:rPr>
                <w:bCs/>
                <w:sz w:val="28"/>
                <w:szCs w:val="28"/>
              </w:rPr>
            </w:pPr>
            <w:r w:rsidRPr="00BC207D">
              <w:rPr>
                <w:bCs/>
                <w:sz w:val="28"/>
                <w:szCs w:val="28"/>
              </w:rPr>
              <w:t>12</w:t>
            </w:r>
          </w:p>
        </w:tc>
        <w:tc>
          <w:tcPr>
            <w:tcW w:w="1891" w:type="dxa"/>
            <w:shd w:val="clear" w:color="auto" w:fill="FFFFFF"/>
          </w:tcPr>
          <w:p w:rsidR="00BC207D" w:rsidRPr="00BC207D" w:rsidRDefault="00BC207D" w:rsidP="00C45CA0">
            <w:pPr>
              <w:ind w:firstLine="709"/>
              <w:jc w:val="both"/>
              <w:rPr>
                <w:bCs/>
                <w:sz w:val="28"/>
                <w:szCs w:val="28"/>
              </w:rPr>
            </w:pPr>
            <w:r w:rsidRPr="00BC207D">
              <w:rPr>
                <w:bCs/>
                <w:sz w:val="28"/>
                <w:szCs w:val="28"/>
              </w:rPr>
              <w:t>-</w:t>
            </w:r>
          </w:p>
        </w:tc>
        <w:tc>
          <w:tcPr>
            <w:tcW w:w="1878" w:type="dxa"/>
            <w:shd w:val="clear" w:color="auto" w:fill="FFFFFF"/>
          </w:tcPr>
          <w:p w:rsidR="00BC207D" w:rsidRPr="00BC207D" w:rsidRDefault="00BC207D" w:rsidP="00C45CA0">
            <w:pPr>
              <w:ind w:firstLine="709"/>
              <w:jc w:val="both"/>
              <w:rPr>
                <w:bCs/>
                <w:sz w:val="28"/>
                <w:szCs w:val="28"/>
              </w:rPr>
            </w:pPr>
            <w:r w:rsidRPr="00BC207D">
              <w:rPr>
                <w:bCs/>
                <w:sz w:val="28"/>
                <w:szCs w:val="28"/>
              </w:rPr>
              <w:t>-</w:t>
            </w:r>
          </w:p>
        </w:tc>
        <w:tc>
          <w:tcPr>
            <w:tcW w:w="1820" w:type="dxa"/>
            <w:shd w:val="clear" w:color="auto" w:fill="FFFFFF"/>
          </w:tcPr>
          <w:p w:rsidR="00BC207D" w:rsidRPr="00BC207D" w:rsidRDefault="00BC207D" w:rsidP="00C45CA0">
            <w:pPr>
              <w:ind w:firstLine="709"/>
              <w:jc w:val="both"/>
              <w:rPr>
                <w:bCs/>
                <w:sz w:val="28"/>
                <w:szCs w:val="28"/>
              </w:rPr>
            </w:pPr>
            <w:r w:rsidRPr="00BC207D">
              <w:rPr>
                <w:bCs/>
                <w:sz w:val="28"/>
                <w:szCs w:val="28"/>
              </w:rPr>
              <w:t>42</w:t>
            </w:r>
          </w:p>
        </w:tc>
      </w:tr>
    </w:tbl>
    <w:p w:rsidR="00BC207D" w:rsidRPr="00BC207D" w:rsidRDefault="00BC207D" w:rsidP="00C45CA0">
      <w:pPr>
        <w:ind w:firstLine="709"/>
        <w:jc w:val="both"/>
        <w:rPr>
          <w:sz w:val="28"/>
          <w:szCs w:val="28"/>
        </w:rPr>
      </w:pPr>
    </w:p>
    <w:p w:rsidR="00BC207D" w:rsidRPr="00BC207D" w:rsidRDefault="00BC207D" w:rsidP="00C45CA0">
      <w:pPr>
        <w:ind w:firstLine="709"/>
        <w:jc w:val="both"/>
        <w:rPr>
          <w:b/>
          <w:sz w:val="28"/>
          <w:szCs w:val="28"/>
        </w:rPr>
      </w:pPr>
      <w:r w:rsidRPr="00BC207D">
        <w:rPr>
          <w:sz w:val="28"/>
          <w:szCs w:val="28"/>
        </w:rPr>
        <w:t xml:space="preserve">     С целью оптимизации подготовки выпускников к государственной (итоговой) аттестации в новом учебном году </w:t>
      </w:r>
      <w:r w:rsidRPr="00BC207D">
        <w:rPr>
          <w:b/>
          <w:sz w:val="28"/>
          <w:szCs w:val="28"/>
        </w:rPr>
        <w:t xml:space="preserve">рекомендуется: </w:t>
      </w:r>
    </w:p>
    <w:p w:rsidR="00BC207D" w:rsidRPr="00BC207D" w:rsidRDefault="00BC207D" w:rsidP="00C45CA0">
      <w:pPr>
        <w:ind w:firstLine="709"/>
        <w:jc w:val="both"/>
        <w:rPr>
          <w:sz w:val="28"/>
          <w:szCs w:val="28"/>
        </w:rPr>
      </w:pPr>
      <w:r w:rsidRPr="00BC207D">
        <w:rPr>
          <w:sz w:val="28"/>
          <w:szCs w:val="28"/>
        </w:rPr>
        <w:t xml:space="preserve">- На заседании предметных методических объединениях обсудить результаты государственной (итоговой) аттестации выпускников 9.  классов; </w:t>
      </w:r>
    </w:p>
    <w:p w:rsidR="00BC207D" w:rsidRPr="00BC207D" w:rsidRDefault="00BC207D" w:rsidP="00C45CA0">
      <w:pPr>
        <w:ind w:firstLine="709"/>
        <w:jc w:val="both"/>
        <w:rPr>
          <w:sz w:val="28"/>
          <w:szCs w:val="28"/>
        </w:rPr>
      </w:pPr>
      <w:r w:rsidRPr="00BC207D">
        <w:rPr>
          <w:sz w:val="28"/>
          <w:szCs w:val="28"/>
        </w:rPr>
        <w:t xml:space="preserve">-Разработать план устранения недостатков и обеспечить его выполнение в течение учебного года. </w:t>
      </w:r>
    </w:p>
    <w:p w:rsidR="00BC207D" w:rsidRPr="00BC207D" w:rsidRDefault="00BC207D" w:rsidP="00C45CA0">
      <w:pPr>
        <w:ind w:firstLine="709"/>
        <w:jc w:val="both"/>
        <w:rPr>
          <w:sz w:val="28"/>
          <w:szCs w:val="28"/>
        </w:rPr>
      </w:pPr>
      <w:r w:rsidRPr="00BC207D">
        <w:rPr>
          <w:sz w:val="28"/>
          <w:szCs w:val="28"/>
        </w:rPr>
        <w:t>- Включить в план работы мероприятий все направления деятельности, связанные с организацией и проведением итоговой аттестации выпускников.</w:t>
      </w:r>
    </w:p>
    <w:p w:rsidR="00BC207D" w:rsidRPr="00BC207D" w:rsidRDefault="00BC207D" w:rsidP="00C45CA0">
      <w:pPr>
        <w:ind w:firstLine="709"/>
        <w:jc w:val="both"/>
        <w:rPr>
          <w:sz w:val="28"/>
          <w:szCs w:val="28"/>
        </w:rPr>
      </w:pPr>
    </w:p>
    <w:p w:rsidR="00BC207D" w:rsidRPr="00BC207D" w:rsidRDefault="00BC207D" w:rsidP="00C45CA0">
      <w:pPr>
        <w:ind w:firstLine="709"/>
        <w:jc w:val="both"/>
        <w:rPr>
          <w:b/>
          <w:sz w:val="28"/>
          <w:szCs w:val="28"/>
        </w:rPr>
      </w:pPr>
      <w:r w:rsidRPr="00BC207D">
        <w:rPr>
          <w:b/>
          <w:sz w:val="28"/>
          <w:szCs w:val="28"/>
        </w:rPr>
        <w:t xml:space="preserve">Вывод:   </w:t>
      </w:r>
      <w:r w:rsidRPr="00BC207D">
        <w:rPr>
          <w:sz w:val="28"/>
          <w:szCs w:val="28"/>
        </w:rPr>
        <w:t xml:space="preserve"> Обучающиеся  9-х   классов </w:t>
      </w:r>
      <w:r w:rsidR="00C42348">
        <w:rPr>
          <w:sz w:val="28"/>
          <w:szCs w:val="28"/>
        </w:rPr>
        <w:t>усвоили программный  материал</w:t>
      </w:r>
      <w:r w:rsidRPr="00BC207D">
        <w:rPr>
          <w:sz w:val="28"/>
          <w:szCs w:val="28"/>
        </w:rPr>
        <w:t xml:space="preserve"> за курс основной   школы. Уровень </w:t>
      </w:r>
      <w:proofErr w:type="spellStart"/>
      <w:r w:rsidRPr="00BC207D">
        <w:rPr>
          <w:sz w:val="28"/>
          <w:szCs w:val="28"/>
        </w:rPr>
        <w:t>обученности</w:t>
      </w:r>
      <w:proofErr w:type="spellEnd"/>
      <w:r w:rsidRPr="00BC207D">
        <w:rPr>
          <w:sz w:val="28"/>
          <w:szCs w:val="28"/>
        </w:rPr>
        <w:t xml:space="preserve">  выпускников  9- х   классов по итогам экзаменационных  и контрольных  работ  удовлетворительный.</w:t>
      </w:r>
    </w:p>
    <w:p w:rsidR="00BC207D" w:rsidRPr="00BC207D" w:rsidRDefault="00BC207D" w:rsidP="00BC207D">
      <w:pPr>
        <w:rPr>
          <w:sz w:val="28"/>
          <w:szCs w:val="28"/>
        </w:rPr>
      </w:pPr>
      <w:r w:rsidRPr="00BC207D">
        <w:rPr>
          <w:sz w:val="28"/>
          <w:szCs w:val="28"/>
        </w:rPr>
        <w:t xml:space="preserve"> </w:t>
      </w:r>
    </w:p>
    <w:p w:rsidR="00BC207D" w:rsidRPr="00BC207D" w:rsidRDefault="00BC207D" w:rsidP="00BC207D">
      <w:pPr>
        <w:rPr>
          <w:b/>
          <w:bCs/>
          <w:sz w:val="28"/>
          <w:szCs w:val="28"/>
        </w:rPr>
      </w:pPr>
      <w:r w:rsidRPr="00BC207D">
        <w:rPr>
          <w:b/>
          <w:bCs/>
          <w:sz w:val="28"/>
          <w:szCs w:val="28"/>
        </w:rPr>
        <w:t xml:space="preserve">      5.   Показателями   работы школы являются:</w:t>
      </w:r>
    </w:p>
    <w:p w:rsidR="00BC207D" w:rsidRPr="00BC207D" w:rsidRDefault="00BC207D" w:rsidP="00C42348">
      <w:pPr>
        <w:jc w:val="both"/>
        <w:rPr>
          <w:bCs/>
          <w:sz w:val="28"/>
          <w:szCs w:val="28"/>
        </w:rPr>
      </w:pPr>
      <w:r w:rsidRPr="00BC207D">
        <w:rPr>
          <w:bCs/>
          <w:sz w:val="28"/>
          <w:szCs w:val="28"/>
        </w:rPr>
        <w:t xml:space="preserve">      -  выполнен</w:t>
      </w:r>
      <w:r w:rsidR="00C42348">
        <w:rPr>
          <w:bCs/>
          <w:sz w:val="28"/>
          <w:szCs w:val="28"/>
        </w:rPr>
        <w:t>ие закона Российской Федерации «</w:t>
      </w:r>
      <w:r w:rsidRPr="00BC207D">
        <w:rPr>
          <w:bCs/>
          <w:sz w:val="28"/>
          <w:szCs w:val="28"/>
        </w:rPr>
        <w:t>Об образовании</w:t>
      </w:r>
      <w:r w:rsidR="00C42348">
        <w:rPr>
          <w:bCs/>
          <w:sz w:val="28"/>
          <w:szCs w:val="28"/>
        </w:rPr>
        <w:t xml:space="preserve"> в РФ»</w:t>
      </w:r>
      <w:r w:rsidRPr="00BC207D">
        <w:rPr>
          <w:bCs/>
          <w:sz w:val="28"/>
          <w:szCs w:val="28"/>
        </w:rPr>
        <w:t>, решений Правительства Российской Федерации и районн</w:t>
      </w:r>
      <w:r w:rsidR="00C42348">
        <w:rPr>
          <w:bCs/>
          <w:sz w:val="28"/>
          <w:szCs w:val="28"/>
        </w:rPr>
        <w:t xml:space="preserve">ых, городских, республиканских </w:t>
      </w:r>
      <w:r w:rsidRPr="00BC207D">
        <w:rPr>
          <w:bCs/>
          <w:sz w:val="28"/>
          <w:szCs w:val="28"/>
        </w:rPr>
        <w:t>органов управления образованием по вопросам образования в 2013-2014 учебном году;</w:t>
      </w:r>
    </w:p>
    <w:p w:rsidR="00BC207D" w:rsidRPr="00BC207D" w:rsidRDefault="00C42348" w:rsidP="00C42348">
      <w:pPr>
        <w:jc w:val="both"/>
        <w:rPr>
          <w:sz w:val="28"/>
          <w:szCs w:val="28"/>
        </w:rPr>
      </w:pPr>
      <w:r>
        <w:rPr>
          <w:sz w:val="28"/>
          <w:szCs w:val="28"/>
        </w:rPr>
        <w:t xml:space="preserve">      </w:t>
      </w:r>
      <w:r w:rsidR="00BC207D" w:rsidRPr="00BC207D">
        <w:rPr>
          <w:sz w:val="28"/>
          <w:szCs w:val="28"/>
        </w:rPr>
        <w:t>-</w:t>
      </w:r>
      <w:r>
        <w:rPr>
          <w:sz w:val="28"/>
          <w:szCs w:val="28"/>
        </w:rPr>
        <w:t xml:space="preserve"> </w:t>
      </w:r>
      <w:r w:rsidR="00BC207D" w:rsidRPr="00BC207D">
        <w:rPr>
          <w:sz w:val="28"/>
          <w:szCs w:val="28"/>
        </w:rPr>
        <w:t xml:space="preserve"> план работы школы выполнен полностью в соответствии с целью школы и поставленными на 2013– 2014 учебный год задачами;</w:t>
      </w:r>
    </w:p>
    <w:p w:rsidR="00BC207D" w:rsidRPr="00BC207D" w:rsidRDefault="00BC207D" w:rsidP="00C42348">
      <w:pPr>
        <w:jc w:val="both"/>
        <w:rPr>
          <w:sz w:val="28"/>
          <w:szCs w:val="28"/>
        </w:rPr>
      </w:pPr>
      <w:r w:rsidRPr="00BC207D">
        <w:rPr>
          <w:sz w:val="28"/>
          <w:szCs w:val="28"/>
        </w:rPr>
        <w:lastRenderedPageBreak/>
        <w:t>- относительна</w:t>
      </w:r>
      <w:r w:rsidR="00C42348">
        <w:rPr>
          <w:sz w:val="28"/>
          <w:szCs w:val="28"/>
        </w:rPr>
        <w:t xml:space="preserve">я стабильность успеваемости и  </w:t>
      </w:r>
      <w:r w:rsidRPr="00BC207D">
        <w:rPr>
          <w:sz w:val="28"/>
          <w:szCs w:val="28"/>
        </w:rPr>
        <w:t>качества знаний обучающихся   школы:</w:t>
      </w:r>
    </w:p>
    <w:p w:rsidR="00BC207D" w:rsidRPr="00BC207D" w:rsidRDefault="00BC207D" w:rsidP="00C42348">
      <w:pPr>
        <w:jc w:val="both"/>
        <w:rPr>
          <w:sz w:val="28"/>
          <w:szCs w:val="28"/>
        </w:rPr>
      </w:pPr>
    </w:p>
    <w:p w:rsidR="00BC207D" w:rsidRPr="00BC207D" w:rsidRDefault="00BC207D" w:rsidP="00C42348">
      <w:pPr>
        <w:jc w:val="center"/>
        <w:rPr>
          <w:b/>
          <w:sz w:val="28"/>
          <w:szCs w:val="28"/>
        </w:rPr>
      </w:pPr>
      <w:r w:rsidRPr="00BC207D">
        <w:rPr>
          <w:b/>
          <w:sz w:val="28"/>
          <w:szCs w:val="28"/>
        </w:rPr>
        <w:t>Успеваемость и качество знаний обучающихся за 4 года</w:t>
      </w:r>
    </w:p>
    <w:p w:rsidR="00BC207D" w:rsidRPr="00BC207D" w:rsidRDefault="00BC207D" w:rsidP="00BC207D">
      <w:pPr>
        <w:rPr>
          <w:bCs/>
          <w:sz w:val="28"/>
          <w:szCs w:val="28"/>
        </w:rPr>
      </w:pPr>
    </w:p>
    <w:tbl>
      <w:tblPr>
        <w:tblW w:w="9640" w:type="dxa"/>
        <w:tblLayout w:type="fixed"/>
        <w:tblLook w:val="0000" w:firstRow="0" w:lastRow="0" w:firstColumn="0" w:lastColumn="0" w:noHBand="0" w:noVBand="0"/>
      </w:tblPr>
      <w:tblGrid>
        <w:gridCol w:w="2127"/>
        <w:gridCol w:w="1843"/>
        <w:gridCol w:w="1701"/>
        <w:gridCol w:w="1984"/>
        <w:gridCol w:w="1985"/>
      </w:tblGrid>
      <w:tr w:rsidR="00BC207D" w:rsidRPr="00BC207D" w:rsidTr="00421B70">
        <w:tc>
          <w:tcPr>
            <w:tcW w:w="2127" w:type="dxa"/>
            <w:tcBorders>
              <w:top w:val="single" w:sz="4" w:space="0" w:color="000000"/>
              <w:left w:val="single" w:sz="4" w:space="0" w:color="000000"/>
              <w:bottom w:val="single" w:sz="4" w:space="0" w:color="000000"/>
            </w:tcBorders>
          </w:tcPr>
          <w:p w:rsidR="00BC207D" w:rsidRPr="00BC207D" w:rsidRDefault="00BC207D" w:rsidP="00C42348">
            <w:pPr>
              <w:jc w:val="center"/>
              <w:rPr>
                <w:bCs/>
                <w:iCs/>
                <w:sz w:val="28"/>
                <w:szCs w:val="28"/>
              </w:rPr>
            </w:pPr>
            <w:r w:rsidRPr="00BC207D">
              <w:rPr>
                <w:bCs/>
                <w:iCs/>
                <w:sz w:val="28"/>
                <w:szCs w:val="28"/>
              </w:rPr>
              <w:t>Учебный год</w:t>
            </w:r>
          </w:p>
        </w:tc>
        <w:tc>
          <w:tcPr>
            <w:tcW w:w="1843" w:type="dxa"/>
            <w:tcBorders>
              <w:top w:val="single" w:sz="4" w:space="0" w:color="000000"/>
              <w:left w:val="single" w:sz="4" w:space="0" w:color="000000"/>
              <w:bottom w:val="single" w:sz="4" w:space="0" w:color="000000"/>
            </w:tcBorders>
          </w:tcPr>
          <w:p w:rsidR="00BC207D" w:rsidRPr="00BC207D" w:rsidRDefault="00BC207D" w:rsidP="00C42348">
            <w:pPr>
              <w:jc w:val="center"/>
              <w:rPr>
                <w:bCs/>
                <w:sz w:val="28"/>
                <w:szCs w:val="28"/>
              </w:rPr>
            </w:pPr>
            <w:r w:rsidRPr="00BC207D">
              <w:rPr>
                <w:bCs/>
                <w:sz w:val="28"/>
                <w:szCs w:val="28"/>
              </w:rPr>
              <w:t>2010-2011</w:t>
            </w:r>
          </w:p>
        </w:tc>
        <w:tc>
          <w:tcPr>
            <w:tcW w:w="1701" w:type="dxa"/>
            <w:tcBorders>
              <w:top w:val="single" w:sz="4" w:space="0" w:color="000000"/>
              <w:left w:val="single" w:sz="4" w:space="0" w:color="000000"/>
              <w:bottom w:val="single" w:sz="4" w:space="0" w:color="000000"/>
            </w:tcBorders>
          </w:tcPr>
          <w:p w:rsidR="00BC207D" w:rsidRPr="00BC207D" w:rsidRDefault="00BC207D" w:rsidP="00C42348">
            <w:pPr>
              <w:jc w:val="center"/>
              <w:rPr>
                <w:bCs/>
                <w:sz w:val="28"/>
                <w:szCs w:val="28"/>
              </w:rPr>
            </w:pPr>
            <w:r w:rsidRPr="00BC207D">
              <w:rPr>
                <w:bCs/>
                <w:sz w:val="28"/>
                <w:szCs w:val="28"/>
              </w:rPr>
              <w:t>2011-2012</w:t>
            </w:r>
          </w:p>
        </w:tc>
        <w:tc>
          <w:tcPr>
            <w:tcW w:w="1984" w:type="dxa"/>
            <w:tcBorders>
              <w:top w:val="single" w:sz="4" w:space="0" w:color="000000"/>
              <w:left w:val="single" w:sz="4" w:space="0" w:color="000000"/>
              <w:bottom w:val="single" w:sz="4" w:space="0" w:color="000000"/>
            </w:tcBorders>
          </w:tcPr>
          <w:p w:rsidR="00BC207D" w:rsidRPr="00BC207D" w:rsidRDefault="00BC207D" w:rsidP="00C42348">
            <w:pPr>
              <w:jc w:val="center"/>
              <w:rPr>
                <w:bCs/>
                <w:sz w:val="28"/>
                <w:szCs w:val="28"/>
              </w:rPr>
            </w:pPr>
            <w:r w:rsidRPr="00BC207D">
              <w:rPr>
                <w:bCs/>
                <w:sz w:val="28"/>
                <w:szCs w:val="28"/>
              </w:rPr>
              <w:t>2012-2013</w:t>
            </w:r>
          </w:p>
        </w:tc>
        <w:tc>
          <w:tcPr>
            <w:tcW w:w="1985" w:type="dxa"/>
            <w:tcBorders>
              <w:top w:val="single" w:sz="4" w:space="0" w:color="000000"/>
              <w:left w:val="single" w:sz="4" w:space="0" w:color="000000"/>
              <w:bottom w:val="single" w:sz="4" w:space="0" w:color="000000"/>
              <w:right w:val="single" w:sz="4" w:space="0" w:color="000000"/>
            </w:tcBorders>
          </w:tcPr>
          <w:p w:rsidR="00BC207D" w:rsidRPr="00BC207D" w:rsidRDefault="00BC207D" w:rsidP="00C42348">
            <w:pPr>
              <w:jc w:val="center"/>
              <w:rPr>
                <w:bCs/>
                <w:sz w:val="28"/>
                <w:szCs w:val="28"/>
              </w:rPr>
            </w:pPr>
            <w:r w:rsidRPr="00BC207D">
              <w:rPr>
                <w:bCs/>
                <w:sz w:val="28"/>
                <w:szCs w:val="28"/>
              </w:rPr>
              <w:t>2013-2014</w:t>
            </w:r>
          </w:p>
        </w:tc>
      </w:tr>
      <w:tr w:rsidR="00BC207D" w:rsidRPr="00BC207D" w:rsidTr="00421B70">
        <w:tc>
          <w:tcPr>
            <w:tcW w:w="2127" w:type="dxa"/>
            <w:tcBorders>
              <w:top w:val="single" w:sz="4" w:space="0" w:color="000000"/>
              <w:left w:val="single" w:sz="4" w:space="0" w:color="000000"/>
              <w:bottom w:val="single" w:sz="4" w:space="0" w:color="000000"/>
            </w:tcBorders>
          </w:tcPr>
          <w:p w:rsidR="00BC207D" w:rsidRPr="00BC207D" w:rsidRDefault="00BC207D" w:rsidP="00C42348">
            <w:pPr>
              <w:jc w:val="center"/>
              <w:rPr>
                <w:sz w:val="28"/>
                <w:szCs w:val="28"/>
              </w:rPr>
            </w:pPr>
            <w:r w:rsidRPr="00BC207D">
              <w:rPr>
                <w:sz w:val="28"/>
                <w:szCs w:val="28"/>
              </w:rPr>
              <w:t>Успеваемость</w:t>
            </w:r>
          </w:p>
        </w:tc>
        <w:tc>
          <w:tcPr>
            <w:tcW w:w="1843" w:type="dxa"/>
            <w:tcBorders>
              <w:top w:val="single" w:sz="4" w:space="0" w:color="000000"/>
              <w:left w:val="single" w:sz="4" w:space="0" w:color="000000"/>
              <w:bottom w:val="single" w:sz="4" w:space="0" w:color="000000"/>
            </w:tcBorders>
          </w:tcPr>
          <w:p w:rsidR="00BC207D" w:rsidRPr="00BC207D" w:rsidRDefault="00BC207D" w:rsidP="00C42348">
            <w:pPr>
              <w:jc w:val="center"/>
              <w:rPr>
                <w:bCs/>
                <w:sz w:val="28"/>
                <w:szCs w:val="28"/>
              </w:rPr>
            </w:pPr>
            <w:r w:rsidRPr="00BC207D">
              <w:rPr>
                <w:bCs/>
                <w:sz w:val="28"/>
                <w:szCs w:val="28"/>
              </w:rPr>
              <w:t>100</w:t>
            </w:r>
          </w:p>
        </w:tc>
        <w:tc>
          <w:tcPr>
            <w:tcW w:w="1701" w:type="dxa"/>
            <w:tcBorders>
              <w:top w:val="single" w:sz="4" w:space="0" w:color="000000"/>
              <w:left w:val="single" w:sz="4" w:space="0" w:color="000000"/>
              <w:bottom w:val="single" w:sz="4" w:space="0" w:color="000000"/>
            </w:tcBorders>
          </w:tcPr>
          <w:p w:rsidR="00BC207D" w:rsidRPr="00BC207D" w:rsidRDefault="00BC207D" w:rsidP="00C42348">
            <w:pPr>
              <w:jc w:val="center"/>
              <w:rPr>
                <w:bCs/>
                <w:sz w:val="28"/>
                <w:szCs w:val="28"/>
              </w:rPr>
            </w:pPr>
            <w:r w:rsidRPr="00BC207D">
              <w:rPr>
                <w:bCs/>
                <w:sz w:val="28"/>
                <w:szCs w:val="28"/>
              </w:rPr>
              <w:t>100</w:t>
            </w:r>
          </w:p>
        </w:tc>
        <w:tc>
          <w:tcPr>
            <w:tcW w:w="1984" w:type="dxa"/>
            <w:tcBorders>
              <w:top w:val="single" w:sz="4" w:space="0" w:color="000000"/>
              <w:left w:val="single" w:sz="4" w:space="0" w:color="000000"/>
              <w:bottom w:val="single" w:sz="4" w:space="0" w:color="000000"/>
            </w:tcBorders>
          </w:tcPr>
          <w:p w:rsidR="00BC207D" w:rsidRPr="00BC207D" w:rsidRDefault="00BC207D" w:rsidP="00C42348">
            <w:pPr>
              <w:jc w:val="center"/>
              <w:rPr>
                <w:bCs/>
                <w:sz w:val="28"/>
                <w:szCs w:val="28"/>
              </w:rPr>
            </w:pPr>
            <w:r w:rsidRPr="00BC207D">
              <w:rPr>
                <w:bCs/>
                <w:sz w:val="28"/>
                <w:szCs w:val="28"/>
              </w:rPr>
              <w:t>100</w:t>
            </w:r>
          </w:p>
        </w:tc>
        <w:tc>
          <w:tcPr>
            <w:tcW w:w="1985" w:type="dxa"/>
            <w:tcBorders>
              <w:top w:val="single" w:sz="4" w:space="0" w:color="000000"/>
              <w:left w:val="single" w:sz="4" w:space="0" w:color="000000"/>
              <w:bottom w:val="single" w:sz="4" w:space="0" w:color="000000"/>
              <w:right w:val="single" w:sz="4" w:space="0" w:color="000000"/>
            </w:tcBorders>
          </w:tcPr>
          <w:p w:rsidR="00BC207D" w:rsidRPr="00BC207D" w:rsidRDefault="00BC207D" w:rsidP="00C42348">
            <w:pPr>
              <w:jc w:val="center"/>
              <w:rPr>
                <w:bCs/>
                <w:sz w:val="28"/>
                <w:szCs w:val="28"/>
              </w:rPr>
            </w:pPr>
            <w:r w:rsidRPr="00BC207D">
              <w:rPr>
                <w:bCs/>
                <w:sz w:val="28"/>
                <w:szCs w:val="28"/>
              </w:rPr>
              <w:t>100</w:t>
            </w:r>
          </w:p>
        </w:tc>
      </w:tr>
      <w:tr w:rsidR="00BC207D" w:rsidRPr="00BC207D" w:rsidTr="00421B70">
        <w:tc>
          <w:tcPr>
            <w:tcW w:w="2127" w:type="dxa"/>
            <w:tcBorders>
              <w:top w:val="single" w:sz="4" w:space="0" w:color="000000"/>
              <w:left w:val="single" w:sz="4" w:space="0" w:color="000000"/>
              <w:bottom w:val="single" w:sz="4" w:space="0" w:color="000000"/>
            </w:tcBorders>
          </w:tcPr>
          <w:p w:rsidR="00BC207D" w:rsidRPr="00BC207D" w:rsidRDefault="00BC207D" w:rsidP="00C42348">
            <w:pPr>
              <w:jc w:val="center"/>
              <w:rPr>
                <w:sz w:val="28"/>
                <w:szCs w:val="28"/>
              </w:rPr>
            </w:pPr>
            <w:r w:rsidRPr="00BC207D">
              <w:rPr>
                <w:sz w:val="28"/>
                <w:szCs w:val="28"/>
              </w:rPr>
              <w:t>Качество знаний</w:t>
            </w:r>
          </w:p>
        </w:tc>
        <w:tc>
          <w:tcPr>
            <w:tcW w:w="1843" w:type="dxa"/>
            <w:tcBorders>
              <w:top w:val="single" w:sz="4" w:space="0" w:color="000000"/>
              <w:left w:val="single" w:sz="4" w:space="0" w:color="000000"/>
              <w:bottom w:val="single" w:sz="4" w:space="0" w:color="000000"/>
            </w:tcBorders>
          </w:tcPr>
          <w:p w:rsidR="00BC207D" w:rsidRPr="00BC207D" w:rsidRDefault="00BC207D" w:rsidP="00C42348">
            <w:pPr>
              <w:jc w:val="center"/>
              <w:rPr>
                <w:bCs/>
                <w:sz w:val="28"/>
                <w:szCs w:val="28"/>
              </w:rPr>
            </w:pPr>
            <w:r w:rsidRPr="00BC207D">
              <w:rPr>
                <w:bCs/>
                <w:sz w:val="28"/>
                <w:szCs w:val="28"/>
              </w:rPr>
              <w:t>44</w:t>
            </w:r>
          </w:p>
        </w:tc>
        <w:tc>
          <w:tcPr>
            <w:tcW w:w="1701" w:type="dxa"/>
            <w:tcBorders>
              <w:top w:val="single" w:sz="4" w:space="0" w:color="000000"/>
              <w:left w:val="single" w:sz="4" w:space="0" w:color="000000"/>
              <w:bottom w:val="single" w:sz="4" w:space="0" w:color="000000"/>
            </w:tcBorders>
          </w:tcPr>
          <w:p w:rsidR="00BC207D" w:rsidRPr="00BC207D" w:rsidRDefault="00BC207D" w:rsidP="00C42348">
            <w:pPr>
              <w:jc w:val="center"/>
              <w:rPr>
                <w:bCs/>
                <w:sz w:val="28"/>
                <w:szCs w:val="28"/>
              </w:rPr>
            </w:pPr>
            <w:r w:rsidRPr="00BC207D">
              <w:rPr>
                <w:bCs/>
                <w:sz w:val="28"/>
                <w:szCs w:val="28"/>
              </w:rPr>
              <w:t>39</w:t>
            </w:r>
          </w:p>
        </w:tc>
        <w:tc>
          <w:tcPr>
            <w:tcW w:w="1984" w:type="dxa"/>
            <w:tcBorders>
              <w:top w:val="single" w:sz="4" w:space="0" w:color="000000"/>
              <w:left w:val="single" w:sz="4" w:space="0" w:color="000000"/>
              <w:bottom w:val="single" w:sz="4" w:space="0" w:color="000000"/>
            </w:tcBorders>
          </w:tcPr>
          <w:p w:rsidR="00BC207D" w:rsidRPr="00BC207D" w:rsidRDefault="00BC207D" w:rsidP="00C42348">
            <w:pPr>
              <w:jc w:val="center"/>
              <w:rPr>
                <w:bCs/>
                <w:sz w:val="28"/>
                <w:szCs w:val="28"/>
              </w:rPr>
            </w:pPr>
            <w:r w:rsidRPr="00BC207D">
              <w:rPr>
                <w:bCs/>
                <w:sz w:val="28"/>
                <w:szCs w:val="28"/>
              </w:rPr>
              <w:t>37</w:t>
            </w:r>
          </w:p>
        </w:tc>
        <w:tc>
          <w:tcPr>
            <w:tcW w:w="1985" w:type="dxa"/>
            <w:tcBorders>
              <w:top w:val="single" w:sz="4" w:space="0" w:color="000000"/>
              <w:left w:val="single" w:sz="4" w:space="0" w:color="000000"/>
              <w:bottom w:val="single" w:sz="4" w:space="0" w:color="000000"/>
              <w:right w:val="single" w:sz="4" w:space="0" w:color="000000"/>
            </w:tcBorders>
          </w:tcPr>
          <w:p w:rsidR="00BC207D" w:rsidRPr="00BC207D" w:rsidRDefault="00BC207D" w:rsidP="00C42348">
            <w:pPr>
              <w:jc w:val="center"/>
              <w:rPr>
                <w:bCs/>
                <w:sz w:val="28"/>
                <w:szCs w:val="28"/>
              </w:rPr>
            </w:pPr>
            <w:r w:rsidRPr="00BC207D">
              <w:rPr>
                <w:bCs/>
                <w:sz w:val="28"/>
                <w:szCs w:val="28"/>
              </w:rPr>
              <w:t>38</w:t>
            </w:r>
          </w:p>
        </w:tc>
      </w:tr>
    </w:tbl>
    <w:p w:rsidR="00BC207D" w:rsidRPr="00BC207D" w:rsidRDefault="00BC207D" w:rsidP="00BC207D">
      <w:pPr>
        <w:rPr>
          <w:sz w:val="28"/>
          <w:szCs w:val="28"/>
        </w:rPr>
      </w:pPr>
    </w:p>
    <w:p w:rsidR="00BC207D" w:rsidRPr="00BC207D" w:rsidRDefault="00BC207D" w:rsidP="00C42348">
      <w:pPr>
        <w:ind w:firstLine="709"/>
        <w:jc w:val="both"/>
        <w:rPr>
          <w:b/>
          <w:iCs/>
          <w:sz w:val="28"/>
          <w:szCs w:val="28"/>
        </w:rPr>
      </w:pPr>
      <w:r w:rsidRPr="00BC207D">
        <w:rPr>
          <w:b/>
          <w:iCs/>
          <w:sz w:val="28"/>
          <w:szCs w:val="28"/>
        </w:rPr>
        <w:t xml:space="preserve">     6. Состояние </w:t>
      </w:r>
      <w:proofErr w:type="spellStart"/>
      <w:r w:rsidRPr="00BC207D">
        <w:rPr>
          <w:b/>
          <w:iCs/>
          <w:sz w:val="28"/>
          <w:szCs w:val="28"/>
        </w:rPr>
        <w:t>внутришкольного</w:t>
      </w:r>
      <w:proofErr w:type="spellEnd"/>
      <w:r w:rsidRPr="00BC207D">
        <w:rPr>
          <w:b/>
          <w:iCs/>
          <w:sz w:val="28"/>
          <w:szCs w:val="28"/>
        </w:rPr>
        <w:t xml:space="preserve"> контроля.</w:t>
      </w:r>
    </w:p>
    <w:p w:rsidR="00BC207D" w:rsidRPr="00BC207D" w:rsidRDefault="00BC207D" w:rsidP="00C42348">
      <w:pPr>
        <w:ind w:firstLine="709"/>
        <w:jc w:val="both"/>
        <w:rPr>
          <w:sz w:val="28"/>
          <w:szCs w:val="28"/>
        </w:rPr>
      </w:pPr>
      <w:r w:rsidRPr="00BC207D">
        <w:rPr>
          <w:sz w:val="28"/>
          <w:szCs w:val="28"/>
        </w:rPr>
        <w:t xml:space="preserve">Состояние </w:t>
      </w:r>
      <w:proofErr w:type="spellStart"/>
      <w:r w:rsidRPr="00BC207D">
        <w:rPr>
          <w:sz w:val="28"/>
          <w:szCs w:val="28"/>
        </w:rPr>
        <w:t>внутришкольного</w:t>
      </w:r>
      <w:proofErr w:type="spellEnd"/>
      <w:r w:rsidRPr="00BC207D">
        <w:rPr>
          <w:sz w:val="28"/>
          <w:szCs w:val="28"/>
        </w:rPr>
        <w:t xml:space="preserve"> управления удовлетворительное. Действует Устав, в который внесены изменения, разработаны локальные акты: должностные и функциональные обязанности администрации, должностные инструкции учителей, положения о  педагогическом совете, методическом совете, классном руководителе, ШМО учителей и другие, ведется документация по имеющейся номенклатуре дел. Вся учебно-воспитательная деятельность осуществляется на основании утвержденного учебного плана, ведутся книги приказов, протоколы педагогических советов, документы строгой отчетности.</w:t>
      </w:r>
    </w:p>
    <w:p w:rsidR="00BC207D" w:rsidRPr="00BC207D" w:rsidRDefault="00BC207D" w:rsidP="00C42348">
      <w:pPr>
        <w:ind w:firstLine="709"/>
        <w:jc w:val="both"/>
        <w:rPr>
          <w:bCs/>
          <w:sz w:val="28"/>
          <w:szCs w:val="28"/>
        </w:rPr>
      </w:pPr>
      <w:r w:rsidRPr="00BC207D">
        <w:rPr>
          <w:bCs/>
          <w:sz w:val="28"/>
          <w:szCs w:val="28"/>
        </w:rPr>
        <w:t xml:space="preserve">   Педагогические советы проводятся в соответствии с учебно-воспитательным планом школы. В 2013-2014 учебном году проведены тематические педагогические советы: </w:t>
      </w:r>
    </w:p>
    <w:p w:rsidR="00BC207D" w:rsidRPr="00BC207D" w:rsidRDefault="00BC207D" w:rsidP="00C42348">
      <w:pPr>
        <w:ind w:firstLine="709"/>
        <w:jc w:val="both"/>
        <w:rPr>
          <w:bCs/>
          <w:sz w:val="28"/>
          <w:szCs w:val="28"/>
        </w:rPr>
      </w:pPr>
      <w:r w:rsidRPr="00BC207D">
        <w:rPr>
          <w:bCs/>
          <w:sz w:val="28"/>
          <w:szCs w:val="28"/>
        </w:rPr>
        <w:t xml:space="preserve"> 1. Активные методы обучения.  (Суханова И.А., учитель начальных классов, </w:t>
      </w:r>
      <w:proofErr w:type="spellStart"/>
      <w:r w:rsidRPr="00BC207D">
        <w:rPr>
          <w:bCs/>
          <w:sz w:val="28"/>
          <w:szCs w:val="28"/>
        </w:rPr>
        <w:t>Сиргажина</w:t>
      </w:r>
      <w:proofErr w:type="spellEnd"/>
      <w:r w:rsidRPr="00BC207D">
        <w:rPr>
          <w:bCs/>
          <w:sz w:val="28"/>
          <w:szCs w:val="28"/>
        </w:rPr>
        <w:t xml:space="preserve"> Л.А., </w:t>
      </w:r>
      <w:proofErr w:type="spellStart"/>
      <w:r w:rsidRPr="00BC207D">
        <w:rPr>
          <w:bCs/>
          <w:sz w:val="28"/>
          <w:szCs w:val="28"/>
        </w:rPr>
        <w:t>зам</w:t>
      </w:r>
      <w:proofErr w:type="gramStart"/>
      <w:r w:rsidRPr="00BC207D">
        <w:rPr>
          <w:bCs/>
          <w:sz w:val="28"/>
          <w:szCs w:val="28"/>
        </w:rPr>
        <w:t>.д</w:t>
      </w:r>
      <w:proofErr w:type="gramEnd"/>
      <w:r w:rsidRPr="00BC207D">
        <w:rPr>
          <w:bCs/>
          <w:sz w:val="28"/>
          <w:szCs w:val="28"/>
        </w:rPr>
        <w:t>ир.по</w:t>
      </w:r>
      <w:proofErr w:type="spellEnd"/>
      <w:r w:rsidRPr="00BC207D">
        <w:rPr>
          <w:bCs/>
          <w:sz w:val="28"/>
          <w:szCs w:val="28"/>
        </w:rPr>
        <w:t xml:space="preserve"> УВР).</w:t>
      </w:r>
    </w:p>
    <w:p w:rsidR="00BC207D" w:rsidRPr="00BC207D" w:rsidRDefault="00BC207D" w:rsidP="00C42348">
      <w:pPr>
        <w:ind w:firstLine="709"/>
        <w:jc w:val="both"/>
        <w:rPr>
          <w:bCs/>
          <w:sz w:val="28"/>
          <w:szCs w:val="28"/>
        </w:rPr>
      </w:pPr>
      <w:r w:rsidRPr="00BC207D">
        <w:rPr>
          <w:bCs/>
          <w:sz w:val="28"/>
          <w:szCs w:val="28"/>
        </w:rPr>
        <w:t>2. Электронные образовательные ресурсы (</w:t>
      </w:r>
      <w:proofErr w:type="spellStart"/>
      <w:r w:rsidRPr="00BC207D">
        <w:rPr>
          <w:bCs/>
          <w:sz w:val="28"/>
          <w:szCs w:val="28"/>
        </w:rPr>
        <w:t>Латыпова</w:t>
      </w:r>
      <w:proofErr w:type="spellEnd"/>
      <w:r w:rsidRPr="00BC207D">
        <w:rPr>
          <w:bCs/>
          <w:sz w:val="28"/>
          <w:szCs w:val="28"/>
        </w:rPr>
        <w:t xml:space="preserve"> Д.Р.,</w:t>
      </w:r>
      <w:proofErr w:type="spellStart"/>
      <w:r w:rsidRPr="00BC207D">
        <w:rPr>
          <w:bCs/>
          <w:sz w:val="28"/>
          <w:szCs w:val="28"/>
        </w:rPr>
        <w:t>зам</w:t>
      </w:r>
      <w:proofErr w:type="gramStart"/>
      <w:r w:rsidRPr="00BC207D">
        <w:rPr>
          <w:bCs/>
          <w:sz w:val="28"/>
          <w:szCs w:val="28"/>
        </w:rPr>
        <w:t>.д</w:t>
      </w:r>
      <w:proofErr w:type="gramEnd"/>
      <w:r w:rsidRPr="00BC207D">
        <w:rPr>
          <w:bCs/>
          <w:sz w:val="28"/>
          <w:szCs w:val="28"/>
        </w:rPr>
        <w:t>ир.по</w:t>
      </w:r>
      <w:proofErr w:type="spellEnd"/>
      <w:r w:rsidRPr="00BC207D">
        <w:rPr>
          <w:bCs/>
          <w:sz w:val="28"/>
          <w:szCs w:val="28"/>
        </w:rPr>
        <w:t xml:space="preserve"> УВР (ИТ))</w:t>
      </w:r>
    </w:p>
    <w:p w:rsidR="00BC207D" w:rsidRPr="00BC207D" w:rsidRDefault="00BC207D" w:rsidP="00C42348">
      <w:pPr>
        <w:ind w:firstLine="709"/>
        <w:jc w:val="both"/>
        <w:rPr>
          <w:bCs/>
          <w:sz w:val="28"/>
          <w:szCs w:val="28"/>
        </w:rPr>
      </w:pPr>
      <w:r w:rsidRPr="00BC207D">
        <w:rPr>
          <w:bCs/>
          <w:sz w:val="28"/>
          <w:szCs w:val="28"/>
        </w:rPr>
        <w:t>3.Основные аспекты духовно - нравственного воспитания в условиях ФГОС. (Мальцева А.Г., учитель начальных классов)</w:t>
      </w:r>
    </w:p>
    <w:p w:rsidR="00BC207D" w:rsidRPr="00BC207D" w:rsidRDefault="00BC207D" w:rsidP="00C42348">
      <w:pPr>
        <w:ind w:firstLine="709"/>
        <w:jc w:val="both"/>
        <w:rPr>
          <w:bCs/>
          <w:sz w:val="28"/>
          <w:szCs w:val="28"/>
        </w:rPr>
      </w:pPr>
      <w:r w:rsidRPr="00BC207D">
        <w:rPr>
          <w:bCs/>
          <w:sz w:val="28"/>
          <w:szCs w:val="28"/>
        </w:rPr>
        <w:t xml:space="preserve">4. "Влияние общности обучающих и обучаемых на процессы социализации   в системе образования." ( Старикова М.Г., </w:t>
      </w:r>
      <w:proofErr w:type="spellStart"/>
      <w:r w:rsidRPr="00BC207D">
        <w:rPr>
          <w:bCs/>
          <w:sz w:val="28"/>
          <w:szCs w:val="28"/>
        </w:rPr>
        <w:t>зам</w:t>
      </w:r>
      <w:proofErr w:type="gramStart"/>
      <w:r w:rsidRPr="00BC207D">
        <w:rPr>
          <w:bCs/>
          <w:sz w:val="28"/>
          <w:szCs w:val="28"/>
        </w:rPr>
        <w:t>.д</w:t>
      </w:r>
      <w:proofErr w:type="gramEnd"/>
      <w:r w:rsidRPr="00BC207D">
        <w:rPr>
          <w:bCs/>
          <w:sz w:val="28"/>
          <w:szCs w:val="28"/>
        </w:rPr>
        <w:t>ир.по</w:t>
      </w:r>
      <w:proofErr w:type="spellEnd"/>
      <w:r w:rsidRPr="00BC207D">
        <w:rPr>
          <w:bCs/>
          <w:sz w:val="28"/>
          <w:szCs w:val="28"/>
        </w:rPr>
        <w:t xml:space="preserve"> ВР)</w:t>
      </w:r>
    </w:p>
    <w:p w:rsidR="00BC207D" w:rsidRPr="00BC207D" w:rsidRDefault="00BC207D" w:rsidP="00C42348">
      <w:pPr>
        <w:ind w:firstLine="709"/>
        <w:jc w:val="both"/>
        <w:rPr>
          <w:bCs/>
          <w:sz w:val="28"/>
          <w:szCs w:val="28"/>
        </w:rPr>
      </w:pPr>
      <w:r w:rsidRPr="00BC207D">
        <w:rPr>
          <w:bCs/>
          <w:sz w:val="28"/>
          <w:szCs w:val="28"/>
        </w:rPr>
        <w:t xml:space="preserve">5. Организация подготовки учащихся 9 классов к государственной итоговой аттестации. </w:t>
      </w:r>
    </w:p>
    <w:p w:rsidR="00BC207D" w:rsidRPr="00BC207D" w:rsidRDefault="00BC207D" w:rsidP="00C42348">
      <w:pPr>
        <w:ind w:firstLine="709"/>
        <w:jc w:val="both"/>
        <w:rPr>
          <w:bCs/>
          <w:sz w:val="28"/>
          <w:szCs w:val="28"/>
        </w:rPr>
      </w:pPr>
      <w:r w:rsidRPr="00BC207D">
        <w:rPr>
          <w:bCs/>
          <w:sz w:val="28"/>
          <w:szCs w:val="28"/>
        </w:rPr>
        <w:t xml:space="preserve"> </w:t>
      </w:r>
    </w:p>
    <w:p w:rsidR="00BC207D" w:rsidRPr="00BC207D" w:rsidRDefault="00BC207D" w:rsidP="00C42348">
      <w:pPr>
        <w:ind w:firstLine="709"/>
        <w:jc w:val="both"/>
        <w:rPr>
          <w:sz w:val="28"/>
          <w:szCs w:val="28"/>
        </w:rPr>
      </w:pPr>
      <w:r w:rsidRPr="00BC207D">
        <w:rPr>
          <w:sz w:val="28"/>
          <w:szCs w:val="28"/>
        </w:rPr>
        <w:t>6.Организация и проведение государственной итоговой аттестации в текущем учебном году.</w:t>
      </w:r>
    </w:p>
    <w:p w:rsidR="00BC207D" w:rsidRPr="00BC207D" w:rsidRDefault="00BC207D" w:rsidP="00C42348">
      <w:pPr>
        <w:ind w:firstLine="709"/>
        <w:jc w:val="both"/>
        <w:rPr>
          <w:sz w:val="28"/>
          <w:szCs w:val="28"/>
        </w:rPr>
      </w:pPr>
      <w:r w:rsidRPr="00BC207D">
        <w:rPr>
          <w:sz w:val="28"/>
          <w:szCs w:val="28"/>
        </w:rPr>
        <w:t xml:space="preserve">7. О допуске </w:t>
      </w:r>
      <w:proofErr w:type="gramStart"/>
      <w:r w:rsidRPr="00BC207D">
        <w:rPr>
          <w:sz w:val="28"/>
          <w:szCs w:val="28"/>
        </w:rPr>
        <w:t>обучающихся</w:t>
      </w:r>
      <w:proofErr w:type="gramEnd"/>
      <w:r w:rsidRPr="00BC207D">
        <w:rPr>
          <w:sz w:val="28"/>
          <w:szCs w:val="28"/>
        </w:rPr>
        <w:t xml:space="preserve">  к итоговой  аттестации.</w:t>
      </w:r>
    </w:p>
    <w:p w:rsidR="00BC207D" w:rsidRPr="00BC207D" w:rsidRDefault="00BC207D" w:rsidP="00C42348">
      <w:pPr>
        <w:ind w:firstLine="709"/>
        <w:jc w:val="both"/>
        <w:rPr>
          <w:sz w:val="28"/>
          <w:szCs w:val="28"/>
        </w:rPr>
      </w:pPr>
      <w:r w:rsidRPr="00BC207D">
        <w:rPr>
          <w:sz w:val="28"/>
          <w:szCs w:val="28"/>
        </w:rPr>
        <w:t xml:space="preserve">8. О переводе </w:t>
      </w:r>
      <w:proofErr w:type="gramStart"/>
      <w:r w:rsidRPr="00BC207D">
        <w:rPr>
          <w:sz w:val="28"/>
          <w:szCs w:val="28"/>
        </w:rPr>
        <w:t>обучающихся</w:t>
      </w:r>
      <w:proofErr w:type="gramEnd"/>
      <w:r w:rsidRPr="00BC207D">
        <w:rPr>
          <w:sz w:val="28"/>
          <w:szCs w:val="28"/>
        </w:rPr>
        <w:t xml:space="preserve">  в следующий класс.</w:t>
      </w:r>
    </w:p>
    <w:p w:rsidR="00BC207D" w:rsidRPr="00BC207D" w:rsidRDefault="00BC207D" w:rsidP="00C42348">
      <w:pPr>
        <w:ind w:firstLine="709"/>
        <w:jc w:val="both"/>
        <w:rPr>
          <w:sz w:val="28"/>
          <w:szCs w:val="28"/>
        </w:rPr>
      </w:pPr>
      <w:r w:rsidRPr="00BC207D">
        <w:rPr>
          <w:sz w:val="28"/>
          <w:szCs w:val="28"/>
        </w:rPr>
        <w:t xml:space="preserve">9. Об окончании школы </w:t>
      </w:r>
      <w:proofErr w:type="gramStart"/>
      <w:r w:rsidRPr="00BC207D">
        <w:rPr>
          <w:sz w:val="28"/>
          <w:szCs w:val="28"/>
        </w:rPr>
        <w:t>обучающимися</w:t>
      </w:r>
      <w:proofErr w:type="gramEnd"/>
      <w:r w:rsidRPr="00BC207D">
        <w:rPr>
          <w:sz w:val="28"/>
          <w:szCs w:val="28"/>
        </w:rPr>
        <w:t xml:space="preserve">  9 классов.</w:t>
      </w:r>
    </w:p>
    <w:p w:rsidR="00BC207D" w:rsidRPr="00BC207D" w:rsidRDefault="00BC207D" w:rsidP="00C42348">
      <w:pPr>
        <w:ind w:firstLine="709"/>
        <w:jc w:val="both"/>
        <w:rPr>
          <w:sz w:val="28"/>
          <w:szCs w:val="28"/>
        </w:rPr>
      </w:pPr>
      <w:r w:rsidRPr="00BC207D">
        <w:rPr>
          <w:sz w:val="28"/>
          <w:szCs w:val="28"/>
        </w:rPr>
        <w:t>10. Итоги учебно-воспитательной работы школы за год.</w:t>
      </w:r>
    </w:p>
    <w:p w:rsidR="00BC207D" w:rsidRPr="00BC207D" w:rsidRDefault="00BC207D" w:rsidP="00C42348">
      <w:pPr>
        <w:ind w:firstLine="709"/>
        <w:jc w:val="both"/>
        <w:rPr>
          <w:sz w:val="28"/>
          <w:szCs w:val="28"/>
        </w:rPr>
      </w:pPr>
      <w:r w:rsidRPr="00BC207D">
        <w:rPr>
          <w:sz w:val="28"/>
          <w:szCs w:val="28"/>
        </w:rPr>
        <w:t xml:space="preserve">11. Итоги экзаменов. О выпуске </w:t>
      </w:r>
      <w:proofErr w:type="gramStart"/>
      <w:r w:rsidRPr="00BC207D">
        <w:rPr>
          <w:sz w:val="28"/>
          <w:szCs w:val="28"/>
        </w:rPr>
        <w:t>обучающихся</w:t>
      </w:r>
      <w:proofErr w:type="gramEnd"/>
      <w:r w:rsidRPr="00BC207D">
        <w:rPr>
          <w:sz w:val="28"/>
          <w:szCs w:val="28"/>
        </w:rPr>
        <w:t>.</w:t>
      </w:r>
    </w:p>
    <w:p w:rsidR="00BC207D" w:rsidRPr="00BC207D" w:rsidRDefault="00BC207D" w:rsidP="00C42348">
      <w:pPr>
        <w:ind w:firstLine="709"/>
        <w:jc w:val="both"/>
        <w:rPr>
          <w:sz w:val="28"/>
          <w:szCs w:val="28"/>
        </w:rPr>
      </w:pPr>
      <w:r w:rsidRPr="00BC207D">
        <w:rPr>
          <w:sz w:val="28"/>
          <w:szCs w:val="28"/>
        </w:rPr>
        <w:t xml:space="preserve">         В период между заседаниями педагогического совета анализ и оценка тех или иных сторон деятельности коллективов учителей и учащихся отражается в приказах по школе.</w:t>
      </w:r>
    </w:p>
    <w:p w:rsidR="00BC207D" w:rsidRPr="00BC207D" w:rsidRDefault="00BC207D" w:rsidP="00C42348">
      <w:pPr>
        <w:ind w:firstLine="709"/>
        <w:jc w:val="both"/>
        <w:rPr>
          <w:sz w:val="28"/>
          <w:szCs w:val="28"/>
        </w:rPr>
      </w:pPr>
      <w:r w:rsidRPr="00BC207D">
        <w:rPr>
          <w:sz w:val="28"/>
          <w:szCs w:val="28"/>
        </w:rPr>
        <w:lastRenderedPageBreak/>
        <w:t>Для осуществления текущего контроля, принятия оперативных решений по возникающим проблемам раз в неделю проводятся административные совещания (при директоре, при замдиректора, совместные заседания с предметными МО).</w:t>
      </w:r>
    </w:p>
    <w:p w:rsidR="00BC207D" w:rsidRPr="00BC207D" w:rsidRDefault="00BC207D" w:rsidP="00C42348">
      <w:pPr>
        <w:ind w:firstLine="709"/>
        <w:jc w:val="both"/>
        <w:rPr>
          <w:sz w:val="28"/>
          <w:szCs w:val="28"/>
        </w:rPr>
      </w:pPr>
      <w:r w:rsidRPr="00BC207D">
        <w:rPr>
          <w:sz w:val="28"/>
          <w:szCs w:val="28"/>
        </w:rPr>
        <w:t xml:space="preserve"> По ведению классных журналов проведен инструктаж с учителями. Классные журналы регулярно проверяются членами администрации, по результатам которых  составляются справки, издаются приказы.</w:t>
      </w:r>
    </w:p>
    <w:p w:rsidR="00BC207D" w:rsidRPr="00BC207D" w:rsidRDefault="00BC207D" w:rsidP="00C42348">
      <w:pPr>
        <w:ind w:firstLine="709"/>
        <w:jc w:val="both"/>
        <w:rPr>
          <w:sz w:val="28"/>
          <w:szCs w:val="28"/>
        </w:rPr>
      </w:pPr>
      <w:r w:rsidRPr="00BC207D">
        <w:rPr>
          <w:sz w:val="28"/>
          <w:szCs w:val="28"/>
        </w:rPr>
        <w:t xml:space="preserve">Разработан план подготовки  и проведения Государственной (итоговой) аттестации выпускников и Единого Государственного экзамена. Заведена папка с нормативно-правовыми документами по итоговой аттестации выпускников и ОГЭ. </w:t>
      </w:r>
    </w:p>
    <w:p w:rsidR="00BC207D" w:rsidRPr="00BC207D" w:rsidRDefault="00BC207D" w:rsidP="00C42348">
      <w:pPr>
        <w:ind w:firstLine="709"/>
        <w:jc w:val="both"/>
        <w:rPr>
          <w:sz w:val="28"/>
          <w:szCs w:val="28"/>
        </w:rPr>
      </w:pPr>
      <w:r w:rsidRPr="00BC207D">
        <w:rPr>
          <w:sz w:val="28"/>
          <w:szCs w:val="28"/>
        </w:rPr>
        <w:t>Оформлен стенд для родителей и учащихся. В плане имеется раздел, охватывающий разные виды и формы ВШК. Имеется график контроля ЗУН учащихся на весь учебный год. Определены объекты контроля.  Результаты обсуждаются на педсовете, на совещаниях</w:t>
      </w:r>
      <w:proofErr w:type="gramStart"/>
      <w:r w:rsidRPr="00BC207D">
        <w:rPr>
          <w:sz w:val="28"/>
          <w:szCs w:val="28"/>
        </w:rPr>
        <w:t xml:space="preserve"> .</w:t>
      </w:r>
      <w:proofErr w:type="gramEnd"/>
      <w:r w:rsidRPr="00BC207D">
        <w:rPr>
          <w:sz w:val="28"/>
          <w:szCs w:val="28"/>
        </w:rPr>
        <w:t xml:space="preserve"> </w:t>
      </w:r>
    </w:p>
    <w:p w:rsidR="00BC207D" w:rsidRPr="00BC207D" w:rsidRDefault="00C42348" w:rsidP="00C42348">
      <w:pPr>
        <w:ind w:firstLine="709"/>
        <w:jc w:val="both"/>
        <w:rPr>
          <w:sz w:val="28"/>
          <w:szCs w:val="28"/>
        </w:rPr>
      </w:pPr>
      <w:r>
        <w:rPr>
          <w:sz w:val="28"/>
          <w:szCs w:val="28"/>
        </w:rPr>
        <w:t xml:space="preserve"> </w:t>
      </w:r>
      <w:r w:rsidR="00BC207D" w:rsidRPr="00BC207D">
        <w:rPr>
          <w:sz w:val="28"/>
          <w:szCs w:val="28"/>
        </w:rPr>
        <w:t xml:space="preserve">Проведена   проверка   </w:t>
      </w:r>
      <w:proofErr w:type="spellStart"/>
      <w:r w:rsidR="00BC207D" w:rsidRPr="00BC207D">
        <w:rPr>
          <w:sz w:val="28"/>
          <w:szCs w:val="28"/>
        </w:rPr>
        <w:t>внутришкольной</w:t>
      </w:r>
      <w:proofErr w:type="spellEnd"/>
      <w:r w:rsidR="00BC207D" w:rsidRPr="00BC207D">
        <w:rPr>
          <w:sz w:val="28"/>
          <w:szCs w:val="28"/>
        </w:rPr>
        <w:t xml:space="preserve">   документации:   книги   выдачи документов строгой отчетности, книги приказов, протоколы педсоветов, протоколы совещаний при директоре, при замах. Документы находятся в хорошем состоянии, прошиты, пронумерованы в соответствии номенклатурой дел. </w:t>
      </w:r>
    </w:p>
    <w:p w:rsidR="00BC207D" w:rsidRPr="00BC207D" w:rsidRDefault="00BC207D" w:rsidP="00C42348">
      <w:pPr>
        <w:ind w:firstLine="709"/>
        <w:jc w:val="both"/>
        <w:rPr>
          <w:sz w:val="28"/>
          <w:szCs w:val="28"/>
        </w:rPr>
      </w:pPr>
      <w:r w:rsidRPr="00BC207D">
        <w:rPr>
          <w:sz w:val="28"/>
          <w:szCs w:val="28"/>
        </w:rPr>
        <w:t xml:space="preserve">В Книге приказов по основной деятельности нашли отражения мероприятия, проводимые на основании общешкольного плана работы и плана ВШК. Имеются  основные приказы на начало нового учебного года, комплектованию школы, утверждению учебного плана, по итогам четверти и предметной недели, по порядку завершения учебного года, итоговой аттестации выпускников, переводу учащихся, по итогам учебного года, приказы о допуске к государственной (итоговой) аттестации, о выпуске, об утверждении экзаменов по выбору обучающихся и ЕГЭ.   </w:t>
      </w:r>
    </w:p>
    <w:p w:rsidR="00BC207D" w:rsidRPr="00BC207D" w:rsidRDefault="00BC207D" w:rsidP="00C42348">
      <w:pPr>
        <w:ind w:firstLine="709"/>
        <w:jc w:val="both"/>
        <w:rPr>
          <w:sz w:val="28"/>
          <w:szCs w:val="28"/>
        </w:rPr>
      </w:pPr>
      <w:r w:rsidRPr="00BC207D">
        <w:rPr>
          <w:sz w:val="28"/>
          <w:szCs w:val="28"/>
        </w:rPr>
        <w:t xml:space="preserve">Образовательные программы по предметам выполняются в соответствии с календарно-тематическим планированием. Со стороны администрации ведется </w:t>
      </w:r>
      <w:proofErr w:type="gramStart"/>
      <w:r w:rsidRPr="00BC207D">
        <w:rPr>
          <w:sz w:val="28"/>
          <w:szCs w:val="28"/>
        </w:rPr>
        <w:t>учет</w:t>
      </w:r>
      <w:proofErr w:type="gramEnd"/>
      <w:r w:rsidRPr="00BC207D">
        <w:rPr>
          <w:sz w:val="28"/>
          <w:szCs w:val="28"/>
        </w:rPr>
        <w:t xml:space="preserve"> и контроль выполнения практической части учебных программ. На всех обучающихся заведены личные дела и классные папки с мониторингом.</w:t>
      </w:r>
    </w:p>
    <w:p w:rsidR="00BC207D" w:rsidRPr="00BC207D" w:rsidRDefault="00BC207D" w:rsidP="00C42348">
      <w:pPr>
        <w:ind w:firstLine="709"/>
        <w:jc w:val="both"/>
        <w:rPr>
          <w:sz w:val="28"/>
          <w:szCs w:val="28"/>
        </w:rPr>
      </w:pPr>
      <w:r w:rsidRPr="00BC207D">
        <w:rPr>
          <w:sz w:val="28"/>
          <w:szCs w:val="28"/>
        </w:rPr>
        <w:t xml:space="preserve">Администрация школы уделяет большое внимание освоению учебных программ по всем предметам в полном объеме. В системе проводятся тематические, классно-обобщающие, персональные проверки.   Педагогический коллектив обеспечивает выполнение федерального, регионального и школьного компонентов государственного образовательного стандарта на удовлетворительном уровне. </w:t>
      </w:r>
    </w:p>
    <w:p w:rsidR="00BC207D" w:rsidRPr="00BC207D" w:rsidRDefault="00BC207D" w:rsidP="00C42348">
      <w:pPr>
        <w:ind w:firstLine="709"/>
        <w:jc w:val="both"/>
        <w:rPr>
          <w:sz w:val="28"/>
          <w:szCs w:val="28"/>
        </w:rPr>
      </w:pPr>
      <w:proofErr w:type="gramStart"/>
      <w:r w:rsidRPr="00BC207D">
        <w:rPr>
          <w:sz w:val="28"/>
          <w:szCs w:val="28"/>
        </w:rPr>
        <w:t>Контроль за</w:t>
      </w:r>
      <w:proofErr w:type="gramEnd"/>
      <w:r w:rsidRPr="00BC207D">
        <w:rPr>
          <w:sz w:val="28"/>
          <w:szCs w:val="28"/>
        </w:rPr>
        <w:t xml:space="preserve"> качеством подготовки выпускников осуществляется с требованиями Государственных образовательных стандартов в форме собеседования с учащимися, проверки журналов, фронтальных и тематических проверок по классам и проведение методических совещаний, </w:t>
      </w:r>
      <w:r w:rsidRPr="00BC207D">
        <w:rPr>
          <w:sz w:val="28"/>
          <w:szCs w:val="28"/>
        </w:rPr>
        <w:lastRenderedPageBreak/>
        <w:t xml:space="preserve">педсоветов, заседаний ученических и родительских собраний. Записи по контролю ведутся в особых тетрадях, оформляются по форме протоколов.     </w:t>
      </w:r>
    </w:p>
    <w:p w:rsidR="00BC207D" w:rsidRPr="00BC207D" w:rsidRDefault="00BC207D" w:rsidP="00C42348">
      <w:pPr>
        <w:ind w:firstLine="709"/>
        <w:jc w:val="both"/>
        <w:rPr>
          <w:bCs/>
          <w:iCs/>
          <w:sz w:val="28"/>
          <w:szCs w:val="28"/>
        </w:rPr>
      </w:pPr>
      <w:r w:rsidRPr="00BC207D">
        <w:rPr>
          <w:b/>
          <w:bCs/>
          <w:iCs/>
          <w:sz w:val="28"/>
          <w:szCs w:val="28"/>
        </w:rPr>
        <w:t>Вывод:</w:t>
      </w:r>
      <w:r w:rsidRPr="00BC207D">
        <w:rPr>
          <w:sz w:val="28"/>
          <w:szCs w:val="28"/>
        </w:rPr>
        <w:t xml:space="preserve"> Познавательные интересы и потребности, чувство удовлетворенности, эмоциональное состояние, а в итоге нервно – психическое, телесное, духовно – нравственное здоровье – </w:t>
      </w:r>
      <w:r w:rsidRPr="00BC207D">
        <w:rPr>
          <w:bCs/>
          <w:iCs/>
          <w:sz w:val="28"/>
          <w:szCs w:val="28"/>
        </w:rPr>
        <w:t>все зависит от учебной успеваемости.</w:t>
      </w:r>
    </w:p>
    <w:p w:rsidR="00BC207D" w:rsidRPr="00BC207D" w:rsidRDefault="00BC207D" w:rsidP="00C42348">
      <w:pPr>
        <w:ind w:firstLine="709"/>
        <w:jc w:val="both"/>
        <w:rPr>
          <w:b/>
          <w:bCs/>
          <w:iCs/>
          <w:sz w:val="28"/>
          <w:szCs w:val="28"/>
        </w:rPr>
      </w:pPr>
    </w:p>
    <w:p w:rsidR="00BC207D" w:rsidRPr="00BC207D" w:rsidRDefault="00BC207D" w:rsidP="00C42348">
      <w:pPr>
        <w:jc w:val="both"/>
        <w:rPr>
          <w:b/>
          <w:bCs/>
          <w:iCs/>
          <w:sz w:val="28"/>
          <w:szCs w:val="28"/>
        </w:rPr>
      </w:pPr>
      <w:r w:rsidRPr="00BC207D">
        <w:rPr>
          <w:b/>
          <w:bCs/>
          <w:iCs/>
          <w:sz w:val="28"/>
          <w:szCs w:val="28"/>
        </w:rPr>
        <w:t xml:space="preserve">                      Необходимо внедрять в УВП:</w:t>
      </w:r>
    </w:p>
    <w:p w:rsidR="00BC207D" w:rsidRPr="00BC207D" w:rsidRDefault="00BC207D" w:rsidP="00C42348">
      <w:pPr>
        <w:jc w:val="both"/>
        <w:rPr>
          <w:sz w:val="28"/>
          <w:szCs w:val="28"/>
        </w:rPr>
      </w:pPr>
      <w:r w:rsidRPr="00BC207D">
        <w:rPr>
          <w:sz w:val="28"/>
          <w:szCs w:val="28"/>
        </w:rPr>
        <w:t xml:space="preserve">1. </w:t>
      </w:r>
      <w:r w:rsidRPr="00BC207D">
        <w:rPr>
          <w:b/>
          <w:sz w:val="28"/>
          <w:szCs w:val="28"/>
        </w:rPr>
        <w:t xml:space="preserve">Оздоровительно-двигательных минуток на </w:t>
      </w:r>
      <w:proofErr w:type="gramStart"/>
      <w:r w:rsidRPr="00BC207D">
        <w:rPr>
          <w:b/>
          <w:sz w:val="28"/>
          <w:szCs w:val="28"/>
        </w:rPr>
        <w:t>уроках</w:t>
      </w:r>
      <w:proofErr w:type="gramEnd"/>
      <w:r w:rsidRPr="00BC207D">
        <w:rPr>
          <w:sz w:val="28"/>
          <w:szCs w:val="28"/>
        </w:rPr>
        <w:t xml:space="preserve"> как в начальной школе, так и в среднем звене;</w:t>
      </w:r>
    </w:p>
    <w:p w:rsidR="00BC207D" w:rsidRPr="00BC207D" w:rsidRDefault="00BC207D" w:rsidP="00C42348">
      <w:pPr>
        <w:jc w:val="both"/>
        <w:rPr>
          <w:sz w:val="28"/>
          <w:szCs w:val="28"/>
        </w:rPr>
      </w:pPr>
      <w:r w:rsidRPr="00BC207D">
        <w:rPr>
          <w:sz w:val="28"/>
          <w:szCs w:val="28"/>
        </w:rPr>
        <w:t>С целью выявления эффективности данной работы среди учащихся был проведен опрос, который показал, что 35% школьников считают «двигательные минутки» способом преодоления сонливости и однообразности урока; 30% считают двигательные упражнения эффективным способом повысить работоспособности, по мнению 20% учащихся они способствуют хорошему настроению.</w:t>
      </w:r>
    </w:p>
    <w:p w:rsidR="00BC207D" w:rsidRPr="00BC207D" w:rsidRDefault="00BC207D" w:rsidP="00C42348">
      <w:pPr>
        <w:jc w:val="both"/>
        <w:rPr>
          <w:sz w:val="28"/>
          <w:szCs w:val="28"/>
        </w:rPr>
      </w:pPr>
      <w:r w:rsidRPr="00BC207D">
        <w:rPr>
          <w:sz w:val="28"/>
          <w:szCs w:val="28"/>
        </w:rPr>
        <w:t xml:space="preserve">2. </w:t>
      </w:r>
      <w:r w:rsidRPr="00BC207D">
        <w:rPr>
          <w:b/>
          <w:sz w:val="28"/>
          <w:szCs w:val="28"/>
        </w:rPr>
        <w:t>Технологии «Портфолио»</w:t>
      </w:r>
      <w:r w:rsidRPr="00BC207D">
        <w:rPr>
          <w:sz w:val="28"/>
          <w:szCs w:val="28"/>
        </w:rPr>
        <w:t>, которая позволяет собирать позитивный информационный материал на каждого учащегося, повышая тем самым его социальный статус в классном коллективе и школе в целом.</w:t>
      </w:r>
    </w:p>
    <w:p w:rsidR="00BC207D" w:rsidRPr="00BC207D" w:rsidRDefault="00BC207D" w:rsidP="00C42348">
      <w:pPr>
        <w:jc w:val="both"/>
        <w:rPr>
          <w:sz w:val="28"/>
          <w:szCs w:val="28"/>
        </w:rPr>
      </w:pPr>
      <w:r w:rsidRPr="00BC207D">
        <w:rPr>
          <w:sz w:val="28"/>
          <w:szCs w:val="28"/>
        </w:rPr>
        <w:t xml:space="preserve">3. </w:t>
      </w:r>
      <w:r w:rsidRPr="00BC207D">
        <w:rPr>
          <w:b/>
          <w:sz w:val="28"/>
          <w:szCs w:val="28"/>
        </w:rPr>
        <w:t>Игровым технологиям на уроках</w:t>
      </w:r>
      <w:r w:rsidRPr="00BC207D">
        <w:rPr>
          <w:sz w:val="28"/>
          <w:szCs w:val="28"/>
        </w:rPr>
        <w:t xml:space="preserve"> и во </w:t>
      </w:r>
      <w:proofErr w:type="spellStart"/>
      <w:r w:rsidRPr="00BC207D">
        <w:rPr>
          <w:sz w:val="28"/>
          <w:szCs w:val="28"/>
        </w:rPr>
        <w:t>внеучебной</w:t>
      </w:r>
      <w:proofErr w:type="spellEnd"/>
      <w:r w:rsidRPr="00BC207D">
        <w:rPr>
          <w:sz w:val="28"/>
          <w:szCs w:val="28"/>
        </w:rPr>
        <w:t xml:space="preserve"> деятельности. </w:t>
      </w:r>
      <w:proofErr w:type="gramStart"/>
      <w:r w:rsidRPr="00BC207D">
        <w:rPr>
          <w:sz w:val="28"/>
          <w:szCs w:val="28"/>
        </w:rPr>
        <w:t xml:space="preserve">Нужно отметить, что все игровые упражнения разработаны с учетом психологических особенностей возраста детей и условно разделены на релаксационные (снимающие </w:t>
      </w:r>
      <w:proofErr w:type="spellStart"/>
      <w:r w:rsidRPr="00BC207D">
        <w:rPr>
          <w:sz w:val="28"/>
          <w:szCs w:val="28"/>
        </w:rPr>
        <w:t>психомышечное</w:t>
      </w:r>
      <w:proofErr w:type="spellEnd"/>
      <w:r w:rsidRPr="00BC207D">
        <w:rPr>
          <w:sz w:val="28"/>
          <w:szCs w:val="28"/>
        </w:rPr>
        <w:t xml:space="preserve"> и эмоциональное напряжение), двигательные (развивающие координацию движений, крупную и мелкую моторику), коммуникативные (способствующие формированию умений и навыков общения), развивающие (направленные на развитие познавательной и социальной рефлексии, отдельных психических процессов: памяти, мышления, внимания, воображения) и поведенческие (предлагающие образцы желательного поведения, упражнения</w:t>
      </w:r>
      <w:proofErr w:type="gramEnd"/>
      <w:r w:rsidRPr="00BC207D">
        <w:rPr>
          <w:sz w:val="28"/>
          <w:szCs w:val="28"/>
        </w:rPr>
        <w:t xml:space="preserve"> на развитие его произвольности, </w:t>
      </w:r>
      <w:proofErr w:type="spellStart"/>
      <w:r w:rsidRPr="00BC207D">
        <w:rPr>
          <w:sz w:val="28"/>
          <w:szCs w:val="28"/>
        </w:rPr>
        <w:t>рефлексивности</w:t>
      </w:r>
      <w:proofErr w:type="spellEnd"/>
      <w:r w:rsidRPr="00BC207D">
        <w:rPr>
          <w:sz w:val="28"/>
          <w:szCs w:val="28"/>
        </w:rPr>
        <w:t>).</w:t>
      </w:r>
    </w:p>
    <w:p w:rsidR="00BC207D" w:rsidRPr="00BC207D" w:rsidRDefault="00BC207D" w:rsidP="00C42348">
      <w:pPr>
        <w:jc w:val="both"/>
        <w:rPr>
          <w:sz w:val="28"/>
          <w:szCs w:val="28"/>
        </w:rPr>
      </w:pPr>
      <w:r w:rsidRPr="00BC207D">
        <w:rPr>
          <w:sz w:val="28"/>
          <w:szCs w:val="28"/>
        </w:rPr>
        <w:t xml:space="preserve">4. </w:t>
      </w:r>
      <w:r w:rsidRPr="00BC207D">
        <w:rPr>
          <w:b/>
          <w:sz w:val="28"/>
          <w:szCs w:val="28"/>
        </w:rPr>
        <w:t>Адаптивные технологии обучения</w:t>
      </w:r>
      <w:r w:rsidRPr="00BC207D">
        <w:rPr>
          <w:sz w:val="28"/>
          <w:szCs w:val="28"/>
        </w:rPr>
        <w:t xml:space="preserve">, позволяющие снять страх учащихся перед учителем, боязнь неправильных ответов, повышающие общий эмоциональный фон уроков, создание атмосферы доброжелательности и «ситуации успеха».  </w:t>
      </w:r>
    </w:p>
    <w:p w:rsidR="00BC207D" w:rsidRPr="00BC207D" w:rsidRDefault="00BC207D" w:rsidP="00C42348">
      <w:pPr>
        <w:jc w:val="both"/>
        <w:rPr>
          <w:sz w:val="28"/>
          <w:szCs w:val="28"/>
        </w:rPr>
      </w:pPr>
      <w:r w:rsidRPr="00BC207D">
        <w:rPr>
          <w:sz w:val="28"/>
          <w:szCs w:val="28"/>
        </w:rPr>
        <w:t xml:space="preserve">5. </w:t>
      </w:r>
      <w:r w:rsidRPr="00BC207D">
        <w:rPr>
          <w:b/>
          <w:sz w:val="28"/>
          <w:szCs w:val="28"/>
        </w:rPr>
        <w:t>Компьютеризация образовательной среды</w:t>
      </w:r>
      <w:r w:rsidRPr="00BC207D">
        <w:rPr>
          <w:sz w:val="28"/>
          <w:szCs w:val="28"/>
        </w:rPr>
        <w:t>, проведение уроков с использованием вид</w:t>
      </w:r>
      <w:proofErr w:type="gramStart"/>
      <w:r w:rsidRPr="00BC207D">
        <w:rPr>
          <w:sz w:val="28"/>
          <w:szCs w:val="28"/>
        </w:rPr>
        <w:t>ео и ау</w:t>
      </w:r>
      <w:proofErr w:type="gramEnd"/>
      <w:r w:rsidRPr="00BC207D">
        <w:rPr>
          <w:sz w:val="28"/>
          <w:szCs w:val="28"/>
        </w:rPr>
        <w:t>диоаппаратуры, интерактивной доски и ИКТ.</w:t>
      </w:r>
    </w:p>
    <w:p w:rsidR="00BC207D" w:rsidRPr="00BC207D" w:rsidRDefault="00BC207D" w:rsidP="00C42348">
      <w:pPr>
        <w:jc w:val="both"/>
        <w:rPr>
          <w:sz w:val="28"/>
          <w:szCs w:val="28"/>
        </w:rPr>
      </w:pPr>
      <w:r w:rsidRPr="00BC207D">
        <w:rPr>
          <w:sz w:val="28"/>
          <w:szCs w:val="28"/>
        </w:rPr>
        <w:t>6.</w:t>
      </w:r>
      <w:r w:rsidRPr="00BC207D">
        <w:rPr>
          <w:b/>
          <w:sz w:val="28"/>
          <w:szCs w:val="28"/>
        </w:rPr>
        <w:t xml:space="preserve">Нетрадиционные формы работы с родителями. </w:t>
      </w:r>
      <w:r w:rsidRPr="00BC207D">
        <w:rPr>
          <w:sz w:val="28"/>
          <w:szCs w:val="28"/>
        </w:rPr>
        <w:t>В первую очередь здесь нужно отметить организацию тематических консультаций для родителей по предметам школьной программы. Необходимо в новом учебном году  для родителей организовать родительские чтения и родительские вечера. Большую помощь в проведении таких вечеров должен оказывать психолог школы.</w:t>
      </w:r>
    </w:p>
    <w:p w:rsidR="00BC207D" w:rsidRPr="00BC207D" w:rsidRDefault="00BC207D" w:rsidP="00C42348">
      <w:pPr>
        <w:jc w:val="both"/>
        <w:rPr>
          <w:sz w:val="28"/>
          <w:szCs w:val="28"/>
        </w:rPr>
      </w:pPr>
      <w:r w:rsidRPr="00BC207D">
        <w:rPr>
          <w:b/>
          <w:bCs/>
          <w:sz w:val="28"/>
          <w:szCs w:val="28"/>
        </w:rPr>
        <w:t xml:space="preserve">7. </w:t>
      </w:r>
      <w:proofErr w:type="spellStart"/>
      <w:r w:rsidRPr="00BC207D">
        <w:rPr>
          <w:b/>
          <w:bCs/>
          <w:sz w:val="28"/>
          <w:szCs w:val="28"/>
        </w:rPr>
        <w:t>Здоровьесберегающие</w:t>
      </w:r>
      <w:proofErr w:type="spellEnd"/>
      <w:r w:rsidRPr="00BC207D">
        <w:rPr>
          <w:b/>
          <w:bCs/>
          <w:sz w:val="28"/>
          <w:szCs w:val="28"/>
        </w:rPr>
        <w:t xml:space="preserve"> технологии</w:t>
      </w:r>
      <w:r w:rsidRPr="00BC207D">
        <w:rPr>
          <w:sz w:val="28"/>
          <w:szCs w:val="28"/>
        </w:rPr>
        <w:t xml:space="preserve"> положены в основу работы педагогов:  </w:t>
      </w:r>
    </w:p>
    <w:p w:rsidR="00BC207D" w:rsidRPr="00BC207D" w:rsidRDefault="00BC207D" w:rsidP="00C42348">
      <w:pPr>
        <w:numPr>
          <w:ilvl w:val="0"/>
          <w:numId w:val="7"/>
        </w:numPr>
        <w:jc w:val="both"/>
        <w:rPr>
          <w:sz w:val="28"/>
          <w:szCs w:val="28"/>
        </w:rPr>
      </w:pPr>
      <w:r w:rsidRPr="00BC207D">
        <w:rPr>
          <w:sz w:val="28"/>
          <w:szCs w:val="28"/>
        </w:rPr>
        <w:t>санитарно-гигиенические требования соблюдаются</w:t>
      </w:r>
    </w:p>
    <w:p w:rsidR="00BC207D" w:rsidRPr="00BC207D" w:rsidRDefault="00BC207D" w:rsidP="00C42348">
      <w:pPr>
        <w:numPr>
          <w:ilvl w:val="0"/>
          <w:numId w:val="7"/>
        </w:numPr>
        <w:jc w:val="both"/>
        <w:rPr>
          <w:sz w:val="28"/>
          <w:szCs w:val="28"/>
        </w:rPr>
      </w:pPr>
      <w:r w:rsidRPr="00BC207D">
        <w:rPr>
          <w:sz w:val="28"/>
          <w:szCs w:val="28"/>
        </w:rPr>
        <w:lastRenderedPageBreak/>
        <w:t>расписание уроков составлено согласно современным требованиям</w:t>
      </w:r>
    </w:p>
    <w:p w:rsidR="00BC207D" w:rsidRPr="00BC207D" w:rsidRDefault="00BC207D" w:rsidP="00C42348">
      <w:pPr>
        <w:numPr>
          <w:ilvl w:val="0"/>
          <w:numId w:val="7"/>
        </w:numPr>
        <w:jc w:val="both"/>
        <w:rPr>
          <w:sz w:val="28"/>
          <w:szCs w:val="28"/>
        </w:rPr>
      </w:pPr>
      <w:proofErr w:type="gramStart"/>
      <w:r w:rsidRPr="00BC207D">
        <w:rPr>
          <w:sz w:val="28"/>
          <w:szCs w:val="28"/>
        </w:rPr>
        <w:t xml:space="preserve">динамические паузы, физкультминутки на уроке проводятся, разработана и действует одна из подпрограмм системы комплексного плана по воспитательной работе – подпрограмма «Здоровье», которая включает в себя дни здоровья, лекции, беседы с учащимися, </w:t>
      </w:r>
      <w:proofErr w:type="spellStart"/>
      <w:r w:rsidRPr="00BC207D">
        <w:rPr>
          <w:sz w:val="28"/>
          <w:szCs w:val="28"/>
        </w:rPr>
        <w:t>турслеты</w:t>
      </w:r>
      <w:proofErr w:type="spellEnd"/>
      <w:r w:rsidRPr="00BC207D">
        <w:rPr>
          <w:sz w:val="28"/>
          <w:szCs w:val="28"/>
        </w:rPr>
        <w:t xml:space="preserve">, осмотр врачами-специалистами, спортивные мероприятия, работу с родителями, антиалкогольную, антинаркотическую профилактику, работу </w:t>
      </w:r>
      <w:proofErr w:type="spellStart"/>
      <w:r w:rsidRPr="00BC207D">
        <w:rPr>
          <w:sz w:val="28"/>
          <w:szCs w:val="28"/>
        </w:rPr>
        <w:t>наркопоста</w:t>
      </w:r>
      <w:proofErr w:type="spellEnd"/>
      <w:r w:rsidRPr="00BC207D">
        <w:rPr>
          <w:sz w:val="28"/>
          <w:szCs w:val="28"/>
        </w:rPr>
        <w:t>, совместную работу с МПЦ «</w:t>
      </w:r>
      <w:proofErr w:type="spellStart"/>
      <w:r w:rsidRPr="00BC207D">
        <w:rPr>
          <w:sz w:val="28"/>
          <w:szCs w:val="28"/>
        </w:rPr>
        <w:t>Саторис</w:t>
      </w:r>
      <w:proofErr w:type="spellEnd"/>
      <w:r w:rsidRPr="00BC207D">
        <w:rPr>
          <w:sz w:val="28"/>
          <w:szCs w:val="28"/>
        </w:rPr>
        <w:t>», совместный план с учителями физкультуры, химии и экологии, биологии и экологии,  географии</w:t>
      </w:r>
      <w:proofErr w:type="gramEnd"/>
      <w:r w:rsidRPr="00BC207D">
        <w:rPr>
          <w:sz w:val="28"/>
          <w:szCs w:val="28"/>
        </w:rPr>
        <w:t xml:space="preserve"> и экологии, начальных классов, ОБЖ.</w:t>
      </w:r>
    </w:p>
    <w:p w:rsidR="00BC207D" w:rsidRPr="00BC207D" w:rsidRDefault="00BC207D" w:rsidP="00C42348">
      <w:pPr>
        <w:numPr>
          <w:ilvl w:val="0"/>
          <w:numId w:val="7"/>
        </w:numPr>
        <w:jc w:val="both"/>
        <w:rPr>
          <w:sz w:val="28"/>
          <w:szCs w:val="28"/>
        </w:rPr>
      </w:pPr>
      <w:r w:rsidRPr="00BC207D">
        <w:rPr>
          <w:sz w:val="28"/>
          <w:szCs w:val="28"/>
        </w:rPr>
        <w:t>техника безопасности и охраны труда строго соблюдаются и контролируются учителями и администрацией школы.</w:t>
      </w:r>
    </w:p>
    <w:p w:rsidR="00BC207D" w:rsidRDefault="00BC207D" w:rsidP="00C42348">
      <w:pPr>
        <w:jc w:val="both"/>
        <w:rPr>
          <w:sz w:val="28"/>
          <w:szCs w:val="28"/>
        </w:rPr>
      </w:pPr>
      <w:r w:rsidRPr="00BC207D">
        <w:rPr>
          <w:b/>
          <w:sz w:val="28"/>
          <w:szCs w:val="28"/>
        </w:rPr>
        <w:t xml:space="preserve"> Приоритетная цель школы:</w:t>
      </w:r>
      <w:r w:rsidRPr="00BC207D">
        <w:rPr>
          <w:sz w:val="28"/>
          <w:szCs w:val="28"/>
        </w:rPr>
        <w:t xml:space="preserve"> создать такое образовательное пространство школы, которое будет максимально способствовать личностному росту </w:t>
      </w:r>
      <w:proofErr w:type="gramStart"/>
      <w:r w:rsidRPr="00BC207D">
        <w:rPr>
          <w:sz w:val="28"/>
          <w:szCs w:val="28"/>
        </w:rPr>
        <w:t>обучающихся</w:t>
      </w:r>
      <w:proofErr w:type="gramEnd"/>
      <w:r w:rsidRPr="00BC207D">
        <w:rPr>
          <w:sz w:val="28"/>
          <w:szCs w:val="28"/>
        </w:rPr>
        <w:t xml:space="preserve">, становлению социально интегрированной и мобильной личности. </w:t>
      </w:r>
    </w:p>
    <w:p w:rsidR="00C42348" w:rsidRPr="00BC207D" w:rsidRDefault="00C42348" w:rsidP="00C42348">
      <w:pPr>
        <w:jc w:val="both"/>
        <w:rPr>
          <w:sz w:val="28"/>
          <w:szCs w:val="28"/>
        </w:rPr>
      </w:pPr>
    </w:p>
    <w:p w:rsidR="00BC207D" w:rsidRPr="00BC207D" w:rsidRDefault="00BC207D" w:rsidP="00C42348">
      <w:pPr>
        <w:jc w:val="center"/>
        <w:rPr>
          <w:b/>
          <w:sz w:val="28"/>
          <w:szCs w:val="28"/>
          <w:u w:val="single"/>
        </w:rPr>
      </w:pPr>
      <w:r w:rsidRPr="00BC207D">
        <w:rPr>
          <w:b/>
          <w:sz w:val="28"/>
          <w:szCs w:val="28"/>
        </w:rPr>
        <w:t>Задачи на 2014-2015 учебный год.</w:t>
      </w:r>
    </w:p>
    <w:p w:rsidR="00BC207D" w:rsidRPr="00BC207D" w:rsidRDefault="00BC207D" w:rsidP="00C42348">
      <w:pPr>
        <w:jc w:val="both"/>
        <w:rPr>
          <w:sz w:val="28"/>
          <w:szCs w:val="28"/>
        </w:rPr>
      </w:pPr>
      <w:r w:rsidRPr="00BC207D">
        <w:rPr>
          <w:sz w:val="28"/>
          <w:szCs w:val="28"/>
        </w:rPr>
        <w:t>Исходя из анализа результатов  учебно-воспитательного процесса, следует определить следующие основные задачи:</w:t>
      </w:r>
    </w:p>
    <w:p w:rsidR="00BC207D" w:rsidRPr="00BC207D" w:rsidRDefault="00BC207D" w:rsidP="00C42348">
      <w:pPr>
        <w:jc w:val="both"/>
        <w:rPr>
          <w:sz w:val="28"/>
          <w:szCs w:val="28"/>
        </w:rPr>
      </w:pPr>
      <w:r w:rsidRPr="00BC207D">
        <w:rPr>
          <w:sz w:val="28"/>
          <w:szCs w:val="28"/>
        </w:rPr>
        <w:t xml:space="preserve">         1.Обеспечить реализацию новых образовательных стандартов второго поколения.</w:t>
      </w:r>
    </w:p>
    <w:p w:rsidR="00BC207D" w:rsidRPr="00BC207D" w:rsidRDefault="00BC207D" w:rsidP="00C42348">
      <w:pPr>
        <w:jc w:val="both"/>
        <w:rPr>
          <w:sz w:val="28"/>
          <w:szCs w:val="28"/>
        </w:rPr>
      </w:pPr>
      <w:r w:rsidRPr="00BC207D">
        <w:rPr>
          <w:sz w:val="28"/>
          <w:szCs w:val="28"/>
        </w:rPr>
        <w:t xml:space="preserve">         2.Включить новые педагогические технологии в </w:t>
      </w:r>
      <w:proofErr w:type="spellStart"/>
      <w:r w:rsidRPr="00BC207D">
        <w:rPr>
          <w:sz w:val="28"/>
          <w:szCs w:val="28"/>
        </w:rPr>
        <w:t>учебно</w:t>
      </w:r>
      <w:proofErr w:type="spellEnd"/>
      <w:r w:rsidRPr="00BC207D">
        <w:rPr>
          <w:sz w:val="28"/>
          <w:szCs w:val="28"/>
        </w:rPr>
        <w:t>–воспитательный процесс, направленный на совершенствование уровня преподавания и повышение качества образования.</w:t>
      </w:r>
    </w:p>
    <w:p w:rsidR="00BC207D" w:rsidRPr="00BC207D" w:rsidRDefault="00BC207D" w:rsidP="00C42348">
      <w:pPr>
        <w:jc w:val="both"/>
        <w:rPr>
          <w:sz w:val="28"/>
          <w:szCs w:val="28"/>
        </w:rPr>
      </w:pPr>
      <w:r w:rsidRPr="00BC207D">
        <w:rPr>
          <w:sz w:val="28"/>
          <w:szCs w:val="28"/>
        </w:rPr>
        <w:t xml:space="preserve">         3. Создать условия для обновления материально-технической базы в соответствии с современными  требованиями.</w:t>
      </w:r>
    </w:p>
    <w:p w:rsidR="00BC207D" w:rsidRPr="00BC207D" w:rsidRDefault="00BC207D" w:rsidP="00C42348">
      <w:pPr>
        <w:jc w:val="both"/>
        <w:rPr>
          <w:sz w:val="28"/>
          <w:szCs w:val="28"/>
        </w:rPr>
      </w:pPr>
      <w:r w:rsidRPr="00BC207D">
        <w:rPr>
          <w:sz w:val="28"/>
          <w:szCs w:val="28"/>
        </w:rPr>
        <w:t xml:space="preserve">        4. Создать условия для обеспечения вариативности дополнительного образования за счет взаимодействия с учреждениями культуры и спорта.</w:t>
      </w:r>
    </w:p>
    <w:p w:rsidR="00BC207D" w:rsidRPr="00BC207D" w:rsidRDefault="00BC207D" w:rsidP="00C42348">
      <w:pPr>
        <w:jc w:val="both"/>
        <w:rPr>
          <w:sz w:val="28"/>
          <w:szCs w:val="28"/>
        </w:rPr>
      </w:pPr>
      <w:r w:rsidRPr="00BC207D">
        <w:rPr>
          <w:sz w:val="28"/>
          <w:szCs w:val="28"/>
        </w:rPr>
        <w:t xml:space="preserve">        5.  Ввести в практику обучения и контроля использование на уроках, во внеклассных и внешкольных мероприятиях и для подготовки домашних заданий электронных, библиотечных, информационных ресурсов различных образовательных порталов.</w:t>
      </w:r>
    </w:p>
    <w:p w:rsidR="00BC207D" w:rsidRPr="00BC207D" w:rsidRDefault="00BC207D" w:rsidP="00C42348">
      <w:pPr>
        <w:jc w:val="both"/>
        <w:rPr>
          <w:sz w:val="28"/>
          <w:szCs w:val="28"/>
        </w:rPr>
      </w:pPr>
      <w:r w:rsidRPr="00BC207D">
        <w:rPr>
          <w:sz w:val="28"/>
          <w:szCs w:val="28"/>
        </w:rPr>
        <w:t xml:space="preserve">       6.Обновить содержание работы  методических объединений, направленных на повышение профессионального мастерства  через обобщение работы  по организации учебно-исследовательской деятельности педагогов  и обучающихся и продолжить распространение позитивного опыта работы.</w:t>
      </w:r>
    </w:p>
    <w:p w:rsidR="00BC207D" w:rsidRPr="00BC207D" w:rsidRDefault="00BC207D" w:rsidP="00C42348">
      <w:pPr>
        <w:jc w:val="both"/>
        <w:rPr>
          <w:sz w:val="28"/>
          <w:szCs w:val="28"/>
        </w:rPr>
      </w:pPr>
      <w:r w:rsidRPr="00BC207D">
        <w:rPr>
          <w:sz w:val="28"/>
          <w:szCs w:val="28"/>
        </w:rPr>
        <w:t xml:space="preserve">      7. Развивать культуру </w:t>
      </w:r>
      <w:proofErr w:type="gramStart"/>
      <w:r w:rsidRPr="00BC207D">
        <w:rPr>
          <w:sz w:val="28"/>
          <w:szCs w:val="28"/>
        </w:rPr>
        <w:t>обучающихся</w:t>
      </w:r>
      <w:proofErr w:type="gramEnd"/>
      <w:r w:rsidRPr="00BC207D">
        <w:rPr>
          <w:sz w:val="28"/>
          <w:szCs w:val="28"/>
        </w:rPr>
        <w:t xml:space="preserve"> через ознакомление с историей, культурой и национальными традициями  страны и Республики Башкортостан.</w:t>
      </w:r>
    </w:p>
    <w:p w:rsidR="00BC207D" w:rsidRPr="00BC207D" w:rsidRDefault="00BC207D" w:rsidP="00C42348">
      <w:pPr>
        <w:jc w:val="both"/>
        <w:rPr>
          <w:b/>
          <w:bCs/>
          <w:sz w:val="28"/>
          <w:szCs w:val="28"/>
        </w:rPr>
      </w:pPr>
    </w:p>
    <w:p w:rsidR="00BC207D" w:rsidRPr="00BC207D" w:rsidRDefault="00BC207D" w:rsidP="00BC207D">
      <w:pPr>
        <w:rPr>
          <w:b/>
          <w:bCs/>
          <w:sz w:val="28"/>
          <w:szCs w:val="28"/>
        </w:rPr>
      </w:pPr>
      <w:r w:rsidRPr="00BC207D">
        <w:rPr>
          <w:sz w:val="28"/>
          <w:szCs w:val="28"/>
          <w:lang w:val="be-BY"/>
        </w:rPr>
        <w:lastRenderedPageBreak/>
        <w:t xml:space="preserve">                                    </w:t>
      </w:r>
    </w:p>
    <w:p w:rsidR="00BC207D" w:rsidRPr="00C42348" w:rsidRDefault="00C42348" w:rsidP="00C42348">
      <w:pPr>
        <w:pStyle w:val="af7"/>
        <w:numPr>
          <w:ilvl w:val="0"/>
          <w:numId w:val="14"/>
        </w:numPr>
        <w:jc w:val="both"/>
        <w:rPr>
          <w:b/>
          <w:bCs/>
          <w:sz w:val="28"/>
          <w:szCs w:val="28"/>
        </w:rPr>
      </w:pPr>
      <w:r w:rsidRPr="00C42348">
        <w:rPr>
          <w:b/>
          <w:bCs/>
          <w:sz w:val="28"/>
          <w:szCs w:val="28"/>
        </w:rPr>
        <w:t>М</w:t>
      </w:r>
      <w:r w:rsidRPr="00C42348">
        <w:rPr>
          <w:b/>
          <w:sz w:val="28"/>
          <w:szCs w:val="28"/>
        </w:rPr>
        <w:t>етодическая деятельность</w:t>
      </w:r>
      <w:r w:rsidRPr="00C42348">
        <w:rPr>
          <w:b/>
          <w:bCs/>
          <w:sz w:val="28"/>
          <w:szCs w:val="28"/>
        </w:rPr>
        <w:t xml:space="preserve">   </w:t>
      </w:r>
      <w:r w:rsidR="00BC207D" w:rsidRPr="00C42348">
        <w:rPr>
          <w:b/>
          <w:sz w:val="28"/>
          <w:szCs w:val="28"/>
        </w:rPr>
        <w:t>за 2013-2014 учебный год</w:t>
      </w:r>
    </w:p>
    <w:p w:rsidR="00BC207D" w:rsidRPr="00BC207D" w:rsidRDefault="00BC207D" w:rsidP="00C42348">
      <w:pPr>
        <w:ind w:firstLine="709"/>
        <w:jc w:val="both"/>
        <w:rPr>
          <w:b/>
          <w:sz w:val="28"/>
          <w:szCs w:val="28"/>
        </w:rPr>
      </w:pPr>
    </w:p>
    <w:p w:rsidR="00C42348" w:rsidRDefault="00C42348" w:rsidP="00C42348">
      <w:pPr>
        <w:pStyle w:val="af8"/>
        <w:jc w:val="both"/>
        <w:rPr>
          <w:rFonts w:ascii="Times New Roman" w:hAnsi="Times New Roman"/>
          <w:sz w:val="28"/>
          <w:szCs w:val="28"/>
        </w:rPr>
      </w:pPr>
    </w:p>
    <w:p w:rsid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Государственный  стандарт  образования – это,  прежде  всего  совокупность  требований  к  уровню  содержания  и  качеству  профессиональной  подготовки. Важным  условием  обеспечения  стандарта  является  системно-деятельный  подход  к  учебно-воспитательному  процессу, что  невозможно  без  постоянного  совершенствов</w:t>
      </w:r>
      <w:r w:rsidR="00C42348">
        <w:rPr>
          <w:rFonts w:ascii="Times New Roman" w:hAnsi="Times New Roman"/>
          <w:sz w:val="28"/>
          <w:szCs w:val="28"/>
        </w:rPr>
        <w:t xml:space="preserve">ания  методической  работы.  </w:t>
      </w:r>
    </w:p>
    <w:p w:rsidR="00C42348" w:rsidRDefault="00C42348" w:rsidP="00C42348">
      <w:pPr>
        <w:pStyle w:val="af8"/>
        <w:ind w:firstLine="709"/>
        <w:jc w:val="both"/>
        <w:rPr>
          <w:rFonts w:ascii="Times New Roman" w:hAnsi="Times New Roman"/>
          <w:sz w:val="28"/>
          <w:szCs w:val="28"/>
        </w:rPr>
      </w:pPr>
      <w:r>
        <w:rPr>
          <w:rFonts w:ascii="Times New Roman" w:hAnsi="Times New Roman"/>
          <w:sz w:val="28"/>
          <w:szCs w:val="28"/>
        </w:rPr>
        <w:t>Э</w:t>
      </w:r>
      <w:r w:rsidR="00BC207D" w:rsidRPr="00C42348">
        <w:rPr>
          <w:rFonts w:ascii="Times New Roman" w:hAnsi="Times New Roman"/>
          <w:sz w:val="28"/>
          <w:szCs w:val="28"/>
        </w:rPr>
        <w:t xml:space="preserve">тот  комплекс  ориентируется,   прежде  всего,  на  повышение  творческого  потенциала  педагогического  коллектива  в  целом, </w:t>
      </w:r>
      <w:proofErr w:type="gramStart"/>
      <w:r w:rsidR="00BC207D" w:rsidRPr="00C42348">
        <w:rPr>
          <w:rFonts w:ascii="Times New Roman" w:hAnsi="Times New Roman"/>
          <w:sz w:val="28"/>
          <w:szCs w:val="28"/>
        </w:rPr>
        <w:t>а</w:t>
      </w:r>
      <w:proofErr w:type="gramEnd"/>
      <w:r w:rsidR="00BC207D" w:rsidRPr="00C42348">
        <w:rPr>
          <w:rFonts w:ascii="Times New Roman" w:hAnsi="Times New Roman"/>
          <w:sz w:val="28"/>
          <w:szCs w:val="28"/>
        </w:rPr>
        <w:t xml:space="preserve">  в  конечном  счете  на  повышение  качества  и  эффективности  образовательного  процесса: рост  уровня  образованности, воспитанности  и  развития  учащихся.</w:t>
      </w:r>
    </w:p>
    <w:p w:rsid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В школе разработана Программа развития образования школы на 2010-2015гг., целью которой является создание правовых, экономических и организационных условий для дальнейшего повышения качества обучения и развития одаренности учащихся.</w:t>
      </w:r>
    </w:p>
    <w:p w:rsid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 xml:space="preserve">Основные направления Программы: дошкольное образование и воспитание, общее образование, дополнительное   образование,  национальное образование, компьютеризация и информатизация   образования, кадровое и материально-техническое обеспечение. </w:t>
      </w:r>
    </w:p>
    <w:p w:rsid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Ожидаемые конечные результаты: повышение качества обучения, уровня воспитанности ученика, формирование ключевых компетенций учащихся и педагогов, личностный рост каждого учащегося, высокий профессиональный уровень педагогов школы.</w:t>
      </w:r>
    </w:p>
    <w:p w:rsidR="00AB3882" w:rsidRDefault="00BC207D" w:rsidP="00AB3882">
      <w:pPr>
        <w:pStyle w:val="af8"/>
        <w:ind w:firstLine="709"/>
        <w:jc w:val="both"/>
        <w:rPr>
          <w:rFonts w:ascii="Times New Roman" w:hAnsi="Times New Roman"/>
          <w:sz w:val="28"/>
          <w:szCs w:val="28"/>
        </w:rPr>
      </w:pPr>
      <w:r w:rsidRPr="00C42348">
        <w:rPr>
          <w:rFonts w:ascii="Times New Roman" w:hAnsi="Times New Roman"/>
          <w:sz w:val="28"/>
          <w:szCs w:val="28"/>
        </w:rPr>
        <w:t>С учетом уровня организации учебно-воспитательного процесса в 2013-2014 учебном году коллектив школы продолжал работать над единой методической темой</w:t>
      </w:r>
      <w:r w:rsidRPr="00C42348">
        <w:rPr>
          <w:rFonts w:ascii="Times New Roman" w:hAnsi="Times New Roman"/>
          <w:bCs/>
          <w:sz w:val="28"/>
          <w:szCs w:val="28"/>
        </w:rPr>
        <w:t xml:space="preserve"> «Формирование ключевых  компетенций обучающихся на основе использования современных образовательных технологий в условиях введения новых образовательных стандартов». </w:t>
      </w:r>
      <w:r w:rsidR="00AB3882">
        <w:rPr>
          <w:rFonts w:ascii="Times New Roman" w:hAnsi="Times New Roman"/>
          <w:sz w:val="28"/>
          <w:szCs w:val="28"/>
        </w:rPr>
        <w:t xml:space="preserve">  </w:t>
      </w:r>
    </w:p>
    <w:p w:rsidR="006046DC" w:rsidRDefault="00BC207D" w:rsidP="006046DC">
      <w:pPr>
        <w:pStyle w:val="af8"/>
        <w:ind w:firstLine="709"/>
        <w:jc w:val="both"/>
        <w:rPr>
          <w:rFonts w:ascii="Times New Roman" w:hAnsi="Times New Roman"/>
          <w:sz w:val="28"/>
          <w:szCs w:val="28"/>
        </w:rPr>
      </w:pPr>
      <w:r w:rsidRPr="00C42348">
        <w:rPr>
          <w:rFonts w:ascii="Times New Roman" w:hAnsi="Times New Roman"/>
          <w:sz w:val="28"/>
          <w:szCs w:val="28"/>
        </w:rPr>
        <w:t xml:space="preserve">Методическая работа нашей школы заключается  в  создание условий для непрерывного роста профессионального уровня педагогов, повышение квалификации учителей через аттестацию и курсовую подготовку, повышение профессионального мастерства  через деятельность различных проблемных групп и семинаров, систему мотивации.   </w:t>
      </w:r>
    </w:p>
    <w:p w:rsidR="00BC207D" w:rsidRDefault="00BC207D" w:rsidP="006046DC">
      <w:pPr>
        <w:pStyle w:val="af8"/>
        <w:ind w:firstLine="709"/>
        <w:jc w:val="both"/>
        <w:rPr>
          <w:rFonts w:ascii="Times New Roman" w:hAnsi="Times New Roman"/>
          <w:sz w:val="28"/>
          <w:szCs w:val="28"/>
        </w:rPr>
      </w:pPr>
      <w:r w:rsidRPr="00C42348">
        <w:rPr>
          <w:rFonts w:ascii="Times New Roman" w:hAnsi="Times New Roman"/>
          <w:sz w:val="28"/>
          <w:szCs w:val="28"/>
        </w:rPr>
        <w:lastRenderedPageBreak/>
        <w:t>Исходя из единой методической темы, целей и задач работы школы были сформулированы цель и задачи методической работы на 2013-2014 учебный год.</w:t>
      </w:r>
    </w:p>
    <w:p w:rsidR="006046DC" w:rsidRPr="00C42348" w:rsidRDefault="006046DC" w:rsidP="006046DC">
      <w:pPr>
        <w:pStyle w:val="af8"/>
        <w:ind w:firstLine="709"/>
        <w:jc w:val="both"/>
        <w:rPr>
          <w:rFonts w:ascii="Times New Roman" w:hAnsi="Times New Roman"/>
          <w:sz w:val="28"/>
          <w:szCs w:val="28"/>
        </w:rPr>
      </w:pPr>
    </w:p>
    <w:p w:rsidR="00BC207D" w:rsidRP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 xml:space="preserve">    </w:t>
      </w:r>
      <w:r w:rsidRPr="006046DC">
        <w:rPr>
          <w:rFonts w:ascii="Times New Roman" w:hAnsi="Times New Roman"/>
          <w:b/>
          <w:sz w:val="28"/>
          <w:szCs w:val="28"/>
        </w:rPr>
        <w:t>Цель методической работы</w:t>
      </w:r>
      <w:r w:rsidRPr="00C42348">
        <w:rPr>
          <w:rFonts w:ascii="Times New Roman" w:hAnsi="Times New Roman"/>
          <w:sz w:val="28"/>
          <w:szCs w:val="28"/>
        </w:rPr>
        <w:t>:</w:t>
      </w:r>
    </w:p>
    <w:p w:rsidR="00BC207D" w:rsidRDefault="00BC207D" w:rsidP="006046DC">
      <w:pPr>
        <w:pStyle w:val="af8"/>
        <w:ind w:firstLine="709"/>
        <w:jc w:val="both"/>
        <w:rPr>
          <w:rFonts w:ascii="Times New Roman" w:hAnsi="Times New Roman"/>
          <w:sz w:val="28"/>
          <w:szCs w:val="28"/>
        </w:rPr>
      </w:pPr>
      <w:r w:rsidRPr="00C42348">
        <w:rPr>
          <w:rFonts w:ascii="Times New Roman" w:hAnsi="Times New Roman"/>
          <w:sz w:val="28"/>
          <w:szCs w:val="28"/>
        </w:rPr>
        <w:t xml:space="preserve">Формирование в коллективе успешности, </w:t>
      </w:r>
      <w:r w:rsidR="006046DC">
        <w:rPr>
          <w:rFonts w:ascii="Times New Roman" w:hAnsi="Times New Roman"/>
          <w:sz w:val="28"/>
          <w:szCs w:val="28"/>
        </w:rPr>
        <w:t xml:space="preserve">соучастия, сотрудничества через </w:t>
      </w:r>
      <w:r w:rsidRPr="00C42348">
        <w:rPr>
          <w:rFonts w:ascii="Times New Roman" w:hAnsi="Times New Roman"/>
          <w:sz w:val="28"/>
          <w:szCs w:val="28"/>
        </w:rPr>
        <w:t>совершенствование педагогического мастерства средством аттестация учителей на более высокую квалификационную категорию и повышение качества образования.</w:t>
      </w:r>
    </w:p>
    <w:p w:rsidR="006046DC" w:rsidRPr="00C42348" w:rsidRDefault="006046DC" w:rsidP="006046DC">
      <w:pPr>
        <w:pStyle w:val="af8"/>
        <w:ind w:firstLine="709"/>
        <w:jc w:val="both"/>
        <w:rPr>
          <w:rFonts w:ascii="Times New Roman" w:hAnsi="Times New Roman"/>
          <w:sz w:val="28"/>
          <w:szCs w:val="28"/>
        </w:rPr>
      </w:pPr>
    </w:p>
    <w:p w:rsidR="00BC207D" w:rsidRP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 xml:space="preserve">   </w:t>
      </w:r>
      <w:r w:rsidRPr="006046DC">
        <w:rPr>
          <w:rFonts w:ascii="Times New Roman" w:hAnsi="Times New Roman"/>
          <w:b/>
          <w:sz w:val="28"/>
          <w:szCs w:val="28"/>
        </w:rPr>
        <w:t>Задачи методической работы</w:t>
      </w:r>
      <w:r w:rsidRPr="00C42348">
        <w:rPr>
          <w:rFonts w:ascii="Times New Roman" w:hAnsi="Times New Roman"/>
          <w:sz w:val="28"/>
          <w:szCs w:val="28"/>
        </w:rPr>
        <w:t xml:space="preserve">: </w:t>
      </w:r>
    </w:p>
    <w:p w:rsidR="00BC207D" w:rsidRDefault="00BC207D" w:rsidP="006046DC">
      <w:pPr>
        <w:pStyle w:val="af8"/>
        <w:numPr>
          <w:ilvl w:val="0"/>
          <w:numId w:val="16"/>
        </w:numPr>
        <w:jc w:val="both"/>
        <w:rPr>
          <w:rFonts w:ascii="Times New Roman" w:hAnsi="Times New Roman"/>
          <w:sz w:val="28"/>
          <w:szCs w:val="28"/>
        </w:rPr>
      </w:pPr>
      <w:r w:rsidRPr="00C42348">
        <w:rPr>
          <w:rFonts w:ascii="Times New Roman" w:hAnsi="Times New Roman"/>
          <w:sz w:val="28"/>
          <w:szCs w:val="28"/>
        </w:rPr>
        <w:t>Обеспечить непрерывную связь методической работы с учебно-воспитательным процессом.</w:t>
      </w:r>
    </w:p>
    <w:p w:rsidR="00BC207D" w:rsidRDefault="00BC207D" w:rsidP="006046DC">
      <w:pPr>
        <w:pStyle w:val="af8"/>
        <w:numPr>
          <w:ilvl w:val="0"/>
          <w:numId w:val="16"/>
        </w:numPr>
        <w:jc w:val="both"/>
        <w:rPr>
          <w:rFonts w:ascii="Times New Roman" w:hAnsi="Times New Roman"/>
          <w:sz w:val="28"/>
          <w:szCs w:val="28"/>
        </w:rPr>
      </w:pPr>
      <w:r w:rsidRPr="006046DC">
        <w:rPr>
          <w:rFonts w:ascii="Times New Roman" w:hAnsi="Times New Roman"/>
          <w:sz w:val="28"/>
          <w:szCs w:val="28"/>
        </w:rPr>
        <w:t>Создать условия для непрерывного повышения уровня профессиональной компетентности учителей.</w:t>
      </w:r>
    </w:p>
    <w:p w:rsidR="00BC207D" w:rsidRDefault="00BC207D" w:rsidP="006046DC">
      <w:pPr>
        <w:pStyle w:val="af8"/>
        <w:numPr>
          <w:ilvl w:val="0"/>
          <w:numId w:val="16"/>
        </w:numPr>
        <w:jc w:val="both"/>
        <w:rPr>
          <w:rFonts w:ascii="Times New Roman" w:hAnsi="Times New Roman"/>
          <w:sz w:val="28"/>
          <w:szCs w:val="28"/>
        </w:rPr>
      </w:pPr>
      <w:r w:rsidRPr="006046DC">
        <w:rPr>
          <w:rFonts w:ascii="Times New Roman" w:hAnsi="Times New Roman"/>
          <w:sz w:val="28"/>
          <w:szCs w:val="28"/>
        </w:rPr>
        <w:t>Выявить творческий уровень учителей для изучения, обобщения и распространения их опыта.</w:t>
      </w:r>
    </w:p>
    <w:p w:rsidR="00BC207D" w:rsidRDefault="00BC207D" w:rsidP="006046DC">
      <w:pPr>
        <w:pStyle w:val="af8"/>
        <w:numPr>
          <w:ilvl w:val="0"/>
          <w:numId w:val="16"/>
        </w:numPr>
        <w:jc w:val="both"/>
        <w:rPr>
          <w:rFonts w:ascii="Times New Roman" w:hAnsi="Times New Roman"/>
          <w:sz w:val="28"/>
          <w:szCs w:val="28"/>
        </w:rPr>
      </w:pPr>
      <w:r w:rsidRPr="006046DC">
        <w:rPr>
          <w:rFonts w:ascii="Times New Roman" w:hAnsi="Times New Roman"/>
          <w:sz w:val="28"/>
          <w:szCs w:val="28"/>
        </w:rPr>
        <w:t>Реализация педагогических и информационных технологий.</w:t>
      </w:r>
    </w:p>
    <w:p w:rsidR="00BC207D" w:rsidRDefault="00BC207D" w:rsidP="006046DC">
      <w:pPr>
        <w:pStyle w:val="af8"/>
        <w:numPr>
          <w:ilvl w:val="0"/>
          <w:numId w:val="16"/>
        </w:numPr>
        <w:jc w:val="both"/>
        <w:rPr>
          <w:rFonts w:ascii="Times New Roman" w:hAnsi="Times New Roman"/>
          <w:sz w:val="28"/>
          <w:szCs w:val="28"/>
        </w:rPr>
      </w:pPr>
      <w:r w:rsidRPr="006046DC">
        <w:rPr>
          <w:rFonts w:ascii="Times New Roman" w:hAnsi="Times New Roman"/>
          <w:sz w:val="28"/>
          <w:szCs w:val="28"/>
        </w:rPr>
        <w:t>Активизировать работу МО.</w:t>
      </w:r>
    </w:p>
    <w:p w:rsidR="006046DC" w:rsidRPr="006046DC" w:rsidRDefault="006046DC" w:rsidP="006046DC">
      <w:pPr>
        <w:pStyle w:val="af8"/>
        <w:ind w:left="1069"/>
        <w:jc w:val="both"/>
        <w:rPr>
          <w:rFonts w:ascii="Times New Roman" w:hAnsi="Times New Roman"/>
          <w:sz w:val="28"/>
          <w:szCs w:val="28"/>
        </w:rPr>
      </w:pPr>
    </w:p>
    <w:p w:rsidR="00BC207D" w:rsidRP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 xml:space="preserve">    </w:t>
      </w:r>
      <w:r w:rsidRPr="006046DC">
        <w:rPr>
          <w:rFonts w:ascii="Times New Roman" w:hAnsi="Times New Roman"/>
          <w:b/>
          <w:sz w:val="28"/>
          <w:szCs w:val="28"/>
        </w:rPr>
        <w:t>Основные направления</w:t>
      </w:r>
      <w:r w:rsidRPr="00C42348">
        <w:rPr>
          <w:rFonts w:ascii="Times New Roman" w:hAnsi="Times New Roman"/>
          <w:sz w:val="28"/>
          <w:szCs w:val="28"/>
        </w:rPr>
        <w:t xml:space="preserve"> работы:</w:t>
      </w:r>
    </w:p>
    <w:p w:rsidR="00BC207D" w:rsidRDefault="00BC207D" w:rsidP="006046DC">
      <w:pPr>
        <w:pStyle w:val="af8"/>
        <w:numPr>
          <w:ilvl w:val="0"/>
          <w:numId w:val="17"/>
        </w:numPr>
        <w:jc w:val="both"/>
        <w:rPr>
          <w:rFonts w:ascii="Times New Roman" w:hAnsi="Times New Roman"/>
          <w:sz w:val="28"/>
          <w:szCs w:val="28"/>
        </w:rPr>
      </w:pPr>
      <w:r w:rsidRPr="00C42348">
        <w:rPr>
          <w:rFonts w:ascii="Times New Roman" w:hAnsi="Times New Roman"/>
          <w:sz w:val="28"/>
          <w:szCs w:val="28"/>
        </w:rPr>
        <w:t>Работа педагогического коллектива по реализации Программы развития школы, концепции «Наша новая школа».</w:t>
      </w:r>
    </w:p>
    <w:p w:rsidR="00BC207D" w:rsidRDefault="00BC207D" w:rsidP="006046DC">
      <w:pPr>
        <w:pStyle w:val="af8"/>
        <w:numPr>
          <w:ilvl w:val="0"/>
          <w:numId w:val="17"/>
        </w:numPr>
        <w:jc w:val="both"/>
        <w:rPr>
          <w:rFonts w:ascii="Times New Roman" w:hAnsi="Times New Roman"/>
          <w:sz w:val="28"/>
          <w:szCs w:val="28"/>
        </w:rPr>
      </w:pPr>
      <w:r w:rsidRPr="006046DC">
        <w:rPr>
          <w:rFonts w:ascii="Times New Roman" w:hAnsi="Times New Roman"/>
          <w:sz w:val="28"/>
          <w:szCs w:val="28"/>
        </w:rPr>
        <w:t xml:space="preserve">Работа над единой методической темой: </w:t>
      </w:r>
      <w:r w:rsidRPr="006046DC">
        <w:rPr>
          <w:rFonts w:ascii="Times New Roman" w:hAnsi="Times New Roman"/>
          <w:bCs/>
          <w:sz w:val="28"/>
          <w:szCs w:val="28"/>
        </w:rPr>
        <w:t xml:space="preserve">«Формирование ключевых  компетенций обучающихся на основе использования современных образовательных технологий в условиях введения новых образовательных стандартов». </w:t>
      </w:r>
      <w:r w:rsidRPr="006046DC">
        <w:rPr>
          <w:rFonts w:ascii="Times New Roman" w:hAnsi="Times New Roman"/>
          <w:sz w:val="28"/>
          <w:szCs w:val="28"/>
        </w:rPr>
        <w:t xml:space="preserve">  </w:t>
      </w:r>
    </w:p>
    <w:p w:rsidR="00BC207D" w:rsidRDefault="00BC207D" w:rsidP="006046DC">
      <w:pPr>
        <w:pStyle w:val="af8"/>
        <w:numPr>
          <w:ilvl w:val="0"/>
          <w:numId w:val="17"/>
        </w:numPr>
        <w:jc w:val="both"/>
        <w:rPr>
          <w:rFonts w:ascii="Times New Roman" w:hAnsi="Times New Roman"/>
          <w:sz w:val="28"/>
          <w:szCs w:val="28"/>
        </w:rPr>
      </w:pPr>
      <w:r w:rsidRPr="006046DC">
        <w:rPr>
          <w:rFonts w:ascii="Times New Roman" w:hAnsi="Times New Roman"/>
          <w:sz w:val="28"/>
          <w:szCs w:val="28"/>
        </w:rPr>
        <w:t xml:space="preserve">Ведение работы по внедрению ФГОС начального общего образования, реализация </w:t>
      </w:r>
      <w:proofErr w:type="spellStart"/>
      <w:r w:rsidRPr="006046DC">
        <w:rPr>
          <w:rFonts w:ascii="Times New Roman" w:hAnsi="Times New Roman"/>
          <w:sz w:val="28"/>
          <w:szCs w:val="28"/>
        </w:rPr>
        <w:t>здоровьесберегающей</w:t>
      </w:r>
      <w:proofErr w:type="spellEnd"/>
      <w:r w:rsidRPr="006046DC">
        <w:rPr>
          <w:rFonts w:ascii="Times New Roman" w:hAnsi="Times New Roman"/>
          <w:sz w:val="28"/>
          <w:szCs w:val="28"/>
        </w:rPr>
        <w:t xml:space="preserve"> программы.</w:t>
      </w:r>
    </w:p>
    <w:p w:rsidR="00BC207D" w:rsidRDefault="00BC207D" w:rsidP="006046DC">
      <w:pPr>
        <w:pStyle w:val="af8"/>
        <w:numPr>
          <w:ilvl w:val="0"/>
          <w:numId w:val="17"/>
        </w:numPr>
        <w:jc w:val="both"/>
        <w:rPr>
          <w:rFonts w:ascii="Times New Roman" w:hAnsi="Times New Roman"/>
          <w:sz w:val="28"/>
          <w:szCs w:val="28"/>
        </w:rPr>
      </w:pPr>
      <w:r w:rsidRPr="006046DC">
        <w:rPr>
          <w:rFonts w:ascii="Times New Roman" w:hAnsi="Times New Roman"/>
          <w:sz w:val="28"/>
          <w:szCs w:val="28"/>
        </w:rPr>
        <w:t>Работа школьных методических объединений.</w:t>
      </w:r>
    </w:p>
    <w:p w:rsidR="00BC207D" w:rsidRDefault="00BC207D" w:rsidP="006046DC">
      <w:pPr>
        <w:pStyle w:val="af8"/>
        <w:numPr>
          <w:ilvl w:val="0"/>
          <w:numId w:val="17"/>
        </w:numPr>
        <w:jc w:val="both"/>
        <w:rPr>
          <w:rFonts w:ascii="Times New Roman" w:hAnsi="Times New Roman"/>
          <w:sz w:val="28"/>
          <w:szCs w:val="28"/>
        </w:rPr>
      </w:pPr>
      <w:r w:rsidRPr="006046DC">
        <w:rPr>
          <w:rFonts w:ascii="Times New Roman" w:hAnsi="Times New Roman"/>
          <w:sz w:val="28"/>
          <w:szCs w:val="28"/>
        </w:rPr>
        <w:t>Повышение квалификации учителей их самообразование.</w:t>
      </w:r>
    </w:p>
    <w:p w:rsidR="00BC207D" w:rsidRDefault="00BC207D" w:rsidP="006046DC">
      <w:pPr>
        <w:pStyle w:val="af8"/>
        <w:numPr>
          <w:ilvl w:val="0"/>
          <w:numId w:val="17"/>
        </w:numPr>
        <w:jc w:val="both"/>
        <w:rPr>
          <w:rFonts w:ascii="Times New Roman" w:hAnsi="Times New Roman"/>
          <w:sz w:val="28"/>
          <w:szCs w:val="28"/>
        </w:rPr>
      </w:pPr>
      <w:r w:rsidRPr="006046DC">
        <w:rPr>
          <w:rFonts w:ascii="Times New Roman" w:hAnsi="Times New Roman"/>
          <w:sz w:val="28"/>
          <w:szCs w:val="28"/>
        </w:rPr>
        <w:t>Организация и проведение семинаров, педагогических чтений.</w:t>
      </w:r>
    </w:p>
    <w:p w:rsidR="00BC207D" w:rsidRDefault="00BC207D" w:rsidP="006046DC">
      <w:pPr>
        <w:pStyle w:val="af8"/>
        <w:numPr>
          <w:ilvl w:val="0"/>
          <w:numId w:val="17"/>
        </w:numPr>
        <w:jc w:val="both"/>
        <w:rPr>
          <w:rFonts w:ascii="Times New Roman" w:hAnsi="Times New Roman"/>
          <w:sz w:val="28"/>
          <w:szCs w:val="28"/>
        </w:rPr>
      </w:pPr>
      <w:r w:rsidRPr="006046DC">
        <w:rPr>
          <w:rFonts w:ascii="Times New Roman" w:hAnsi="Times New Roman"/>
          <w:sz w:val="28"/>
          <w:szCs w:val="28"/>
        </w:rPr>
        <w:t>Обобщение передового педагогического опыта.</w:t>
      </w:r>
    </w:p>
    <w:p w:rsidR="00BC207D" w:rsidRDefault="00BC207D" w:rsidP="006046DC">
      <w:pPr>
        <w:pStyle w:val="af8"/>
        <w:numPr>
          <w:ilvl w:val="0"/>
          <w:numId w:val="17"/>
        </w:numPr>
        <w:jc w:val="both"/>
        <w:rPr>
          <w:rFonts w:ascii="Times New Roman" w:hAnsi="Times New Roman"/>
          <w:sz w:val="28"/>
          <w:szCs w:val="28"/>
        </w:rPr>
      </w:pPr>
      <w:r w:rsidRPr="006046DC">
        <w:rPr>
          <w:rFonts w:ascii="Times New Roman" w:hAnsi="Times New Roman"/>
          <w:sz w:val="28"/>
          <w:szCs w:val="28"/>
        </w:rPr>
        <w:t>Аттестация педагогических работников.</w:t>
      </w:r>
    </w:p>
    <w:p w:rsidR="006046DC" w:rsidRPr="006046DC" w:rsidRDefault="006046DC" w:rsidP="006046DC">
      <w:pPr>
        <w:pStyle w:val="af8"/>
        <w:ind w:left="1069"/>
        <w:jc w:val="both"/>
        <w:rPr>
          <w:rFonts w:ascii="Times New Roman" w:hAnsi="Times New Roman"/>
          <w:sz w:val="28"/>
          <w:szCs w:val="28"/>
        </w:rPr>
      </w:pPr>
    </w:p>
    <w:p w:rsidR="00BC207D" w:rsidRP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 xml:space="preserve">  </w:t>
      </w:r>
      <w:r w:rsidRPr="006046DC">
        <w:rPr>
          <w:rFonts w:ascii="Times New Roman" w:hAnsi="Times New Roman"/>
          <w:b/>
          <w:sz w:val="28"/>
          <w:szCs w:val="28"/>
        </w:rPr>
        <w:t>Формы методической</w:t>
      </w:r>
      <w:r w:rsidRPr="00C42348">
        <w:rPr>
          <w:rFonts w:ascii="Times New Roman" w:hAnsi="Times New Roman"/>
          <w:sz w:val="28"/>
          <w:szCs w:val="28"/>
        </w:rPr>
        <w:t xml:space="preserve"> работы в  2013-2014 учебном году: </w:t>
      </w:r>
    </w:p>
    <w:p w:rsidR="00BC207D" w:rsidRDefault="00BC207D" w:rsidP="006046DC">
      <w:pPr>
        <w:pStyle w:val="af8"/>
        <w:numPr>
          <w:ilvl w:val="0"/>
          <w:numId w:val="18"/>
        </w:numPr>
        <w:jc w:val="both"/>
        <w:rPr>
          <w:rFonts w:ascii="Times New Roman" w:hAnsi="Times New Roman"/>
          <w:sz w:val="28"/>
          <w:szCs w:val="28"/>
        </w:rPr>
      </w:pPr>
      <w:r w:rsidRPr="00C42348">
        <w:rPr>
          <w:rFonts w:ascii="Times New Roman" w:hAnsi="Times New Roman"/>
          <w:sz w:val="28"/>
          <w:szCs w:val="28"/>
        </w:rPr>
        <w:t>Педагогический Совет</w:t>
      </w:r>
    </w:p>
    <w:p w:rsidR="00BC207D" w:rsidRDefault="00BC207D" w:rsidP="006046DC">
      <w:pPr>
        <w:pStyle w:val="af8"/>
        <w:numPr>
          <w:ilvl w:val="0"/>
          <w:numId w:val="18"/>
        </w:numPr>
        <w:jc w:val="both"/>
        <w:rPr>
          <w:rFonts w:ascii="Times New Roman" w:hAnsi="Times New Roman"/>
          <w:sz w:val="28"/>
          <w:szCs w:val="28"/>
        </w:rPr>
      </w:pPr>
      <w:r w:rsidRPr="006046DC">
        <w:rPr>
          <w:rFonts w:ascii="Times New Roman" w:hAnsi="Times New Roman"/>
          <w:sz w:val="28"/>
          <w:szCs w:val="28"/>
        </w:rPr>
        <w:t>Методический Совет</w:t>
      </w:r>
    </w:p>
    <w:p w:rsidR="00BC207D" w:rsidRDefault="00BC207D" w:rsidP="006046DC">
      <w:pPr>
        <w:pStyle w:val="af8"/>
        <w:numPr>
          <w:ilvl w:val="0"/>
          <w:numId w:val="18"/>
        </w:numPr>
        <w:jc w:val="both"/>
        <w:rPr>
          <w:rFonts w:ascii="Times New Roman" w:hAnsi="Times New Roman"/>
          <w:sz w:val="28"/>
          <w:szCs w:val="28"/>
        </w:rPr>
      </w:pPr>
      <w:r w:rsidRPr="006046DC">
        <w:rPr>
          <w:rFonts w:ascii="Times New Roman" w:hAnsi="Times New Roman"/>
          <w:sz w:val="28"/>
          <w:szCs w:val="28"/>
        </w:rPr>
        <w:t>Методические объединения</w:t>
      </w:r>
    </w:p>
    <w:p w:rsidR="00BC207D" w:rsidRDefault="00BC207D" w:rsidP="006046DC">
      <w:pPr>
        <w:pStyle w:val="af8"/>
        <w:numPr>
          <w:ilvl w:val="0"/>
          <w:numId w:val="18"/>
        </w:numPr>
        <w:jc w:val="both"/>
        <w:rPr>
          <w:rFonts w:ascii="Times New Roman" w:hAnsi="Times New Roman"/>
          <w:sz w:val="28"/>
          <w:szCs w:val="28"/>
        </w:rPr>
      </w:pPr>
      <w:r w:rsidRPr="006046DC">
        <w:rPr>
          <w:rFonts w:ascii="Times New Roman" w:hAnsi="Times New Roman"/>
          <w:sz w:val="28"/>
          <w:szCs w:val="28"/>
        </w:rPr>
        <w:t>Предметные недели</w:t>
      </w:r>
    </w:p>
    <w:p w:rsidR="00BC207D" w:rsidRDefault="00BC207D" w:rsidP="006046DC">
      <w:pPr>
        <w:pStyle w:val="af8"/>
        <w:numPr>
          <w:ilvl w:val="0"/>
          <w:numId w:val="18"/>
        </w:numPr>
        <w:jc w:val="both"/>
        <w:rPr>
          <w:rFonts w:ascii="Times New Roman" w:hAnsi="Times New Roman"/>
          <w:sz w:val="28"/>
          <w:szCs w:val="28"/>
        </w:rPr>
      </w:pPr>
      <w:r w:rsidRPr="006046DC">
        <w:rPr>
          <w:rFonts w:ascii="Times New Roman" w:hAnsi="Times New Roman"/>
          <w:sz w:val="28"/>
          <w:szCs w:val="28"/>
        </w:rPr>
        <w:t xml:space="preserve">Открытые уроки, мероприятия </w:t>
      </w:r>
    </w:p>
    <w:p w:rsidR="00BC207D" w:rsidRPr="006046DC" w:rsidRDefault="00BC207D" w:rsidP="006046DC">
      <w:pPr>
        <w:pStyle w:val="af8"/>
        <w:numPr>
          <w:ilvl w:val="0"/>
          <w:numId w:val="18"/>
        </w:numPr>
        <w:jc w:val="both"/>
        <w:rPr>
          <w:rFonts w:ascii="Times New Roman" w:hAnsi="Times New Roman"/>
          <w:sz w:val="28"/>
          <w:szCs w:val="28"/>
        </w:rPr>
      </w:pPr>
      <w:r w:rsidRPr="006046DC">
        <w:rPr>
          <w:rFonts w:ascii="Times New Roman" w:hAnsi="Times New Roman"/>
          <w:sz w:val="28"/>
          <w:szCs w:val="28"/>
        </w:rPr>
        <w:t>Организация и контроль курсовой системы повышения квалификации</w:t>
      </w:r>
    </w:p>
    <w:p w:rsidR="00BC207D" w:rsidRPr="00C42348" w:rsidRDefault="006046DC" w:rsidP="00C42348">
      <w:pPr>
        <w:pStyle w:val="af8"/>
        <w:ind w:firstLine="709"/>
        <w:jc w:val="both"/>
        <w:rPr>
          <w:rFonts w:ascii="Times New Roman" w:hAnsi="Times New Roman"/>
          <w:bCs/>
          <w:sz w:val="28"/>
          <w:szCs w:val="28"/>
        </w:rPr>
      </w:pPr>
      <w:r>
        <w:rPr>
          <w:rFonts w:ascii="Times New Roman" w:hAnsi="Times New Roman"/>
          <w:bCs/>
          <w:sz w:val="28"/>
          <w:szCs w:val="28"/>
        </w:rPr>
        <w:lastRenderedPageBreak/>
        <w:t xml:space="preserve"> </w:t>
      </w:r>
      <w:r w:rsidR="00BC207D" w:rsidRPr="00C42348">
        <w:rPr>
          <w:rFonts w:ascii="Times New Roman" w:hAnsi="Times New Roman"/>
          <w:bCs/>
          <w:sz w:val="28"/>
          <w:szCs w:val="28"/>
        </w:rPr>
        <w:t xml:space="preserve">Высшей формой коллективной методической работы всегда был и остается педагогический совет.  В 2013-2014 учебном году на педагогических советах рассматривались такие вопросы как: </w:t>
      </w:r>
    </w:p>
    <w:p w:rsidR="00BC207D" w:rsidRPr="00C42348" w:rsidRDefault="00BC207D" w:rsidP="00C42348">
      <w:pPr>
        <w:pStyle w:val="af8"/>
        <w:ind w:firstLine="709"/>
        <w:jc w:val="both"/>
        <w:rPr>
          <w:rFonts w:ascii="Times New Roman" w:hAnsi="Times New Roman"/>
          <w:bCs/>
          <w:sz w:val="28"/>
          <w:szCs w:val="28"/>
        </w:rPr>
      </w:pPr>
      <w:r w:rsidRPr="00C42348">
        <w:rPr>
          <w:rFonts w:ascii="Times New Roman" w:hAnsi="Times New Roman"/>
          <w:bCs/>
          <w:sz w:val="28"/>
          <w:szCs w:val="28"/>
        </w:rPr>
        <w:t xml:space="preserve">1. Активные методы обучения.  (Суханова И.А., учитель начальных классов, </w:t>
      </w:r>
      <w:proofErr w:type="spellStart"/>
      <w:r w:rsidRPr="00C42348">
        <w:rPr>
          <w:rFonts w:ascii="Times New Roman" w:hAnsi="Times New Roman"/>
          <w:bCs/>
          <w:sz w:val="28"/>
          <w:szCs w:val="28"/>
        </w:rPr>
        <w:t>Сиргажина</w:t>
      </w:r>
      <w:proofErr w:type="spellEnd"/>
      <w:r w:rsidRPr="00C42348">
        <w:rPr>
          <w:rFonts w:ascii="Times New Roman" w:hAnsi="Times New Roman"/>
          <w:bCs/>
          <w:sz w:val="28"/>
          <w:szCs w:val="28"/>
        </w:rPr>
        <w:t xml:space="preserve"> Л.А., </w:t>
      </w:r>
      <w:proofErr w:type="spellStart"/>
      <w:r w:rsidRPr="00C42348">
        <w:rPr>
          <w:rFonts w:ascii="Times New Roman" w:hAnsi="Times New Roman"/>
          <w:bCs/>
          <w:sz w:val="28"/>
          <w:szCs w:val="28"/>
        </w:rPr>
        <w:t>зам</w:t>
      </w:r>
      <w:proofErr w:type="gramStart"/>
      <w:r w:rsidRPr="00C42348">
        <w:rPr>
          <w:rFonts w:ascii="Times New Roman" w:hAnsi="Times New Roman"/>
          <w:bCs/>
          <w:sz w:val="28"/>
          <w:szCs w:val="28"/>
        </w:rPr>
        <w:t>.д</w:t>
      </w:r>
      <w:proofErr w:type="gramEnd"/>
      <w:r w:rsidRPr="00C42348">
        <w:rPr>
          <w:rFonts w:ascii="Times New Roman" w:hAnsi="Times New Roman"/>
          <w:bCs/>
          <w:sz w:val="28"/>
          <w:szCs w:val="28"/>
        </w:rPr>
        <w:t>ир.по</w:t>
      </w:r>
      <w:proofErr w:type="spellEnd"/>
      <w:r w:rsidRPr="00C42348">
        <w:rPr>
          <w:rFonts w:ascii="Times New Roman" w:hAnsi="Times New Roman"/>
          <w:bCs/>
          <w:sz w:val="28"/>
          <w:szCs w:val="28"/>
        </w:rPr>
        <w:t xml:space="preserve"> УВР).</w:t>
      </w:r>
    </w:p>
    <w:p w:rsidR="00BC207D" w:rsidRPr="00C42348" w:rsidRDefault="00BC207D" w:rsidP="00C42348">
      <w:pPr>
        <w:pStyle w:val="af8"/>
        <w:ind w:firstLine="709"/>
        <w:jc w:val="both"/>
        <w:rPr>
          <w:rFonts w:ascii="Times New Roman" w:hAnsi="Times New Roman"/>
          <w:bCs/>
          <w:sz w:val="28"/>
          <w:szCs w:val="28"/>
        </w:rPr>
      </w:pPr>
      <w:r w:rsidRPr="00C42348">
        <w:rPr>
          <w:rFonts w:ascii="Times New Roman" w:hAnsi="Times New Roman"/>
          <w:bCs/>
          <w:sz w:val="28"/>
          <w:szCs w:val="28"/>
        </w:rPr>
        <w:t>2. Электронные образовательные ресурсы (</w:t>
      </w:r>
      <w:proofErr w:type="spellStart"/>
      <w:r w:rsidRPr="00C42348">
        <w:rPr>
          <w:rFonts w:ascii="Times New Roman" w:hAnsi="Times New Roman"/>
          <w:bCs/>
          <w:sz w:val="28"/>
          <w:szCs w:val="28"/>
        </w:rPr>
        <w:t>Латыпова</w:t>
      </w:r>
      <w:proofErr w:type="spellEnd"/>
      <w:r w:rsidRPr="00C42348">
        <w:rPr>
          <w:rFonts w:ascii="Times New Roman" w:hAnsi="Times New Roman"/>
          <w:bCs/>
          <w:sz w:val="28"/>
          <w:szCs w:val="28"/>
        </w:rPr>
        <w:t xml:space="preserve"> Д.Р.,</w:t>
      </w:r>
      <w:proofErr w:type="spellStart"/>
      <w:r w:rsidRPr="00C42348">
        <w:rPr>
          <w:rFonts w:ascii="Times New Roman" w:hAnsi="Times New Roman"/>
          <w:bCs/>
          <w:sz w:val="28"/>
          <w:szCs w:val="28"/>
        </w:rPr>
        <w:t>зам</w:t>
      </w:r>
      <w:proofErr w:type="gramStart"/>
      <w:r w:rsidRPr="00C42348">
        <w:rPr>
          <w:rFonts w:ascii="Times New Roman" w:hAnsi="Times New Roman"/>
          <w:bCs/>
          <w:sz w:val="28"/>
          <w:szCs w:val="28"/>
        </w:rPr>
        <w:t>.д</w:t>
      </w:r>
      <w:proofErr w:type="gramEnd"/>
      <w:r w:rsidRPr="00C42348">
        <w:rPr>
          <w:rFonts w:ascii="Times New Roman" w:hAnsi="Times New Roman"/>
          <w:bCs/>
          <w:sz w:val="28"/>
          <w:szCs w:val="28"/>
        </w:rPr>
        <w:t>ир.по</w:t>
      </w:r>
      <w:proofErr w:type="spellEnd"/>
      <w:r w:rsidRPr="00C42348">
        <w:rPr>
          <w:rFonts w:ascii="Times New Roman" w:hAnsi="Times New Roman"/>
          <w:bCs/>
          <w:sz w:val="28"/>
          <w:szCs w:val="28"/>
        </w:rPr>
        <w:t xml:space="preserve"> УВР (ИТ))</w:t>
      </w:r>
    </w:p>
    <w:p w:rsidR="00BC207D" w:rsidRPr="00C42348" w:rsidRDefault="00BC207D" w:rsidP="00C42348">
      <w:pPr>
        <w:pStyle w:val="af8"/>
        <w:ind w:firstLine="709"/>
        <w:jc w:val="both"/>
        <w:rPr>
          <w:rFonts w:ascii="Times New Roman" w:hAnsi="Times New Roman"/>
          <w:bCs/>
          <w:sz w:val="28"/>
          <w:szCs w:val="28"/>
        </w:rPr>
      </w:pPr>
      <w:r w:rsidRPr="00C42348">
        <w:rPr>
          <w:rFonts w:ascii="Times New Roman" w:hAnsi="Times New Roman"/>
          <w:bCs/>
          <w:sz w:val="28"/>
          <w:szCs w:val="28"/>
        </w:rPr>
        <w:t>3.Основные аспекты духовно - нравственного воспитания в условиях ФГОС. (Мальцева А.Г., учитель начальных классов)</w:t>
      </w:r>
    </w:p>
    <w:p w:rsidR="00BC207D" w:rsidRPr="00C42348" w:rsidRDefault="00BC207D" w:rsidP="00C42348">
      <w:pPr>
        <w:pStyle w:val="af8"/>
        <w:ind w:firstLine="709"/>
        <w:jc w:val="both"/>
        <w:rPr>
          <w:rFonts w:ascii="Times New Roman" w:hAnsi="Times New Roman"/>
          <w:bCs/>
          <w:sz w:val="28"/>
          <w:szCs w:val="28"/>
        </w:rPr>
      </w:pPr>
      <w:r w:rsidRPr="00C42348">
        <w:rPr>
          <w:rFonts w:ascii="Times New Roman" w:hAnsi="Times New Roman"/>
          <w:bCs/>
          <w:sz w:val="28"/>
          <w:szCs w:val="28"/>
        </w:rPr>
        <w:t xml:space="preserve">4. "Влияние общности обучающих и обучаемых на процессы социализации   в системе образования." ( Старикова М.Г., </w:t>
      </w:r>
      <w:proofErr w:type="spellStart"/>
      <w:r w:rsidRPr="00C42348">
        <w:rPr>
          <w:rFonts w:ascii="Times New Roman" w:hAnsi="Times New Roman"/>
          <w:bCs/>
          <w:sz w:val="28"/>
          <w:szCs w:val="28"/>
        </w:rPr>
        <w:t>зам</w:t>
      </w:r>
      <w:proofErr w:type="gramStart"/>
      <w:r w:rsidRPr="00C42348">
        <w:rPr>
          <w:rFonts w:ascii="Times New Roman" w:hAnsi="Times New Roman"/>
          <w:bCs/>
          <w:sz w:val="28"/>
          <w:szCs w:val="28"/>
        </w:rPr>
        <w:t>.д</w:t>
      </w:r>
      <w:proofErr w:type="gramEnd"/>
      <w:r w:rsidRPr="00C42348">
        <w:rPr>
          <w:rFonts w:ascii="Times New Roman" w:hAnsi="Times New Roman"/>
          <w:bCs/>
          <w:sz w:val="28"/>
          <w:szCs w:val="28"/>
        </w:rPr>
        <w:t>ир.по</w:t>
      </w:r>
      <w:proofErr w:type="spellEnd"/>
      <w:r w:rsidRPr="00C42348">
        <w:rPr>
          <w:rFonts w:ascii="Times New Roman" w:hAnsi="Times New Roman"/>
          <w:bCs/>
          <w:sz w:val="28"/>
          <w:szCs w:val="28"/>
        </w:rPr>
        <w:t xml:space="preserve"> ВР)</w:t>
      </w:r>
    </w:p>
    <w:p w:rsidR="00BC207D" w:rsidRPr="00C42348" w:rsidRDefault="00BC207D" w:rsidP="006046DC">
      <w:pPr>
        <w:pStyle w:val="af8"/>
        <w:ind w:firstLine="709"/>
        <w:jc w:val="both"/>
        <w:rPr>
          <w:rFonts w:ascii="Times New Roman" w:hAnsi="Times New Roman"/>
          <w:bCs/>
          <w:sz w:val="28"/>
          <w:szCs w:val="28"/>
        </w:rPr>
      </w:pPr>
      <w:r w:rsidRPr="00C42348">
        <w:rPr>
          <w:rFonts w:ascii="Times New Roman" w:hAnsi="Times New Roman"/>
          <w:bCs/>
          <w:sz w:val="28"/>
          <w:szCs w:val="28"/>
        </w:rPr>
        <w:t>5. Организация подготовки учащихся 9 классов к госуда</w:t>
      </w:r>
      <w:r w:rsidR="006046DC">
        <w:rPr>
          <w:rFonts w:ascii="Times New Roman" w:hAnsi="Times New Roman"/>
          <w:bCs/>
          <w:sz w:val="28"/>
          <w:szCs w:val="28"/>
        </w:rPr>
        <w:t xml:space="preserve">рственной итоговой аттестации. </w:t>
      </w:r>
    </w:p>
    <w:p w:rsidR="00BC207D" w:rsidRP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6.Организация и проведение государственной итоговой аттестации в текущем учебном году.</w:t>
      </w:r>
    </w:p>
    <w:p w:rsidR="00BC207D" w:rsidRP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 xml:space="preserve">7. О допуске </w:t>
      </w:r>
      <w:proofErr w:type="gramStart"/>
      <w:r w:rsidRPr="00C42348">
        <w:rPr>
          <w:rFonts w:ascii="Times New Roman" w:hAnsi="Times New Roman"/>
          <w:sz w:val="28"/>
          <w:szCs w:val="28"/>
        </w:rPr>
        <w:t>обучающихся</w:t>
      </w:r>
      <w:proofErr w:type="gramEnd"/>
      <w:r w:rsidRPr="00C42348">
        <w:rPr>
          <w:rFonts w:ascii="Times New Roman" w:hAnsi="Times New Roman"/>
          <w:sz w:val="28"/>
          <w:szCs w:val="28"/>
        </w:rPr>
        <w:t xml:space="preserve">  к итоговой  аттестации.</w:t>
      </w:r>
    </w:p>
    <w:p w:rsidR="00BC207D" w:rsidRP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 xml:space="preserve">8. О переводе </w:t>
      </w:r>
      <w:proofErr w:type="gramStart"/>
      <w:r w:rsidRPr="00C42348">
        <w:rPr>
          <w:rFonts w:ascii="Times New Roman" w:hAnsi="Times New Roman"/>
          <w:sz w:val="28"/>
          <w:szCs w:val="28"/>
        </w:rPr>
        <w:t>обучающихся</w:t>
      </w:r>
      <w:proofErr w:type="gramEnd"/>
      <w:r w:rsidRPr="00C42348">
        <w:rPr>
          <w:rFonts w:ascii="Times New Roman" w:hAnsi="Times New Roman"/>
          <w:sz w:val="28"/>
          <w:szCs w:val="28"/>
        </w:rPr>
        <w:t xml:space="preserve">  в следующий класс.</w:t>
      </w:r>
    </w:p>
    <w:p w:rsidR="00BC207D" w:rsidRP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 xml:space="preserve">9. Об окончании школы </w:t>
      </w:r>
      <w:proofErr w:type="gramStart"/>
      <w:r w:rsidRPr="00C42348">
        <w:rPr>
          <w:rFonts w:ascii="Times New Roman" w:hAnsi="Times New Roman"/>
          <w:sz w:val="28"/>
          <w:szCs w:val="28"/>
        </w:rPr>
        <w:t>обучающимися</w:t>
      </w:r>
      <w:proofErr w:type="gramEnd"/>
      <w:r w:rsidRPr="00C42348">
        <w:rPr>
          <w:rFonts w:ascii="Times New Roman" w:hAnsi="Times New Roman"/>
          <w:sz w:val="28"/>
          <w:szCs w:val="28"/>
        </w:rPr>
        <w:t xml:space="preserve">  9 классов.</w:t>
      </w:r>
    </w:p>
    <w:p w:rsidR="00BC207D" w:rsidRPr="00C42348"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10. Итоги учебно-воспитательной работы школы за год.</w:t>
      </w:r>
    </w:p>
    <w:p w:rsidR="00BC207D" w:rsidRDefault="00BC207D" w:rsidP="00C42348">
      <w:pPr>
        <w:pStyle w:val="af8"/>
        <w:ind w:firstLine="709"/>
        <w:jc w:val="both"/>
        <w:rPr>
          <w:rFonts w:ascii="Times New Roman" w:hAnsi="Times New Roman"/>
          <w:sz w:val="28"/>
          <w:szCs w:val="28"/>
        </w:rPr>
      </w:pPr>
      <w:r w:rsidRPr="00C42348">
        <w:rPr>
          <w:rFonts w:ascii="Times New Roman" w:hAnsi="Times New Roman"/>
          <w:sz w:val="28"/>
          <w:szCs w:val="28"/>
        </w:rPr>
        <w:t xml:space="preserve">11. Итоги экзаменов. О выпуске </w:t>
      </w:r>
      <w:proofErr w:type="gramStart"/>
      <w:r w:rsidRPr="00C42348">
        <w:rPr>
          <w:rFonts w:ascii="Times New Roman" w:hAnsi="Times New Roman"/>
          <w:sz w:val="28"/>
          <w:szCs w:val="28"/>
        </w:rPr>
        <w:t>обучающихся</w:t>
      </w:r>
      <w:proofErr w:type="gramEnd"/>
      <w:r w:rsidRPr="00C42348">
        <w:rPr>
          <w:rFonts w:ascii="Times New Roman" w:hAnsi="Times New Roman"/>
          <w:sz w:val="28"/>
          <w:szCs w:val="28"/>
        </w:rPr>
        <w:t>.</w:t>
      </w:r>
    </w:p>
    <w:p w:rsidR="006046DC" w:rsidRDefault="006046DC" w:rsidP="006046DC">
      <w:pPr>
        <w:pStyle w:val="af8"/>
        <w:jc w:val="both"/>
        <w:rPr>
          <w:rFonts w:ascii="Times New Roman" w:hAnsi="Times New Roman"/>
          <w:sz w:val="28"/>
          <w:szCs w:val="28"/>
        </w:rPr>
      </w:pPr>
    </w:p>
    <w:p w:rsidR="00BC207D" w:rsidRPr="00C42348" w:rsidRDefault="00BC207D" w:rsidP="006046DC">
      <w:pPr>
        <w:pStyle w:val="af8"/>
        <w:ind w:firstLine="709"/>
        <w:jc w:val="both"/>
        <w:rPr>
          <w:rFonts w:ascii="Times New Roman" w:hAnsi="Times New Roman"/>
          <w:sz w:val="28"/>
          <w:szCs w:val="28"/>
        </w:rPr>
      </w:pPr>
      <w:proofErr w:type="gramStart"/>
      <w:r w:rsidRPr="00C42348">
        <w:rPr>
          <w:rFonts w:ascii="Times New Roman" w:hAnsi="Times New Roman"/>
          <w:sz w:val="28"/>
          <w:szCs w:val="28"/>
        </w:rPr>
        <w:t>Контроль за</w:t>
      </w:r>
      <w:proofErr w:type="gramEnd"/>
      <w:r w:rsidRPr="00C42348">
        <w:rPr>
          <w:rFonts w:ascii="Times New Roman" w:hAnsi="Times New Roman"/>
          <w:sz w:val="28"/>
          <w:szCs w:val="28"/>
        </w:rPr>
        <w:t xml:space="preserve"> выполнением решений педагогического совета возлагался на администрацию, руководителей методических объединений. Результаты контроля обсуждались на совещаниях при директоре,  заседаниях ШМО учителей-предметников.         </w:t>
      </w:r>
    </w:p>
    <w:p w:rsidR="006046DC" w:rsidRDefault="00BC207D" w:rsidP="006046DC">
      <w:pPr>
        <w:pStyle w:val="af8"/>
        <w:ind w:firstLine="709"/>
        <w:jc w:val="both"/>
        <w:rPr>
          <w:rFonts w:ascii="Times New Roman" w:hAnsi="Times New Roman"/>
          <w:sz w:val="28"/>
          <w:szCs w:val="28"/>
        </w:rPr>
      </w:pPr>
      <w:r w:rsidRPr="00C42348">
        <w:rPr>
          <w:rFonts w:ascii="Times New Roman" w:hAnsi="Times New Roman"/>
          <w:sz w:val="28"/>
          <w:szCs w:val="28"/>
        </w:rPr>
        <w:t xml:space="preserve">Организация и руководство методической работой осуществлялась Методическим Советом школы, в состав которого вошли зам. директора по УВР </w:t>
      </w:r>
      <w:proofErr w:type="spellStart"/>
      <w:r w:rsidRPr="00C42348">
        <w:rPr>
          <w:rFonts w:ascii="Times New Roman" w:hAnsi="Times New Roman"/>
          <w:sz w:val="28"/>
          <w:szCs w:val="28"/>
        </w:rPr>
        <w:t>Сиргажина</w:t>
      </w:r>
      <w:proofErr w:type="spellEnd"/>
      <w:r w:rsidRPr="00C42348">
        <w:rPr>
          <w:rFonts w:ascii="Times New Roman" w:hAnsi="Times New Roman"/>
          <w:sz w:val="28"/>
          <w:szCs w:val="28"/>
        </w:rPr>
        <w:t xml:space="preserve"> Л.А.- председатель МС, зам. директора по </w:t>
      </w:r>
      <w:proofErr w:type="gramStart"/>
      <w:r w:rsidRPr="00C42348">
        <w:rPr>
          <w:rFonts w:ascii="Times New Roman" w:hAnsi="Times New Roman"/>
          <w:sz w:val="28"/>
          <w:szCs w:val="28"/>
        </w:rPr>
        <w:t>ИТ</w:t>
      </w:r>
      <w:proofErr w:type="gramEnd"/>
      <w:r w:rsidRPr="00C42348">
        <w:rPr>
          <w:rFonts w:ascii="Times New Roman" w:hAnsi="Times New Roman"/>
          <w:sz w:val="28"/>
          <w:szCs w:val="28"/>
        </w:rPr>
        <w:t xml:space="preserve"> </w:t>
      </w:r>
      <w:proofErr w:type="spellStart"/>
      <w:r w:rsidRPr="00C42348">
        <w:rPr>
          <w:rFonts w:ascii="Times New Roman" w:hAnsi="Times New Roman"/>
          <w:sz w:val="28"/>
          <w:szCs w:val="28"/>
        </w:rPr>
        <w:t>Латыпова</w:t>
      </w:r>
      <w:proofErr w:type="spellEnd"/>
      <w:r w:rsidRPr="00C42348">
        <w:rPr>
          <w:rFonts w:ascii="Times New Roman" w:hAnsi="Times New Roman"/>
          <w:sz w:val="28"/>
          <w:szCs w:val="28"/>
        </w:rPr>
        <w:t xml:space="preserve"> Д.Р. – секретарь, </w:t>
      </w:r>
      <w:proofErr w:type="spellStart"/>
      <w:r w:rsidRPr="00C42348">
        <w:rPr>
          <w:rFonts w:ascii="Times New Roman" w:hAnsi="Times New Roman"/>
          <w:sz w:val="28"/>
          <w:szCs w:val="28"/>
        </w:rPr>
        <w:t>зам.директора</w:t>
      </w:r>
      <w:proofErr w:type="spellEnd"/>
      <w:r w:rsidRPr="00C42348">
        <w:rPr>
          <w:rFonts w:ascii="Times New Roman" w:hAnsi="Times New Roman"/>
          <w:sz w:val="28"/>
          <w:szCs w:val="28"/>
        </w:rPr>
        <w:t xml:space="preserve"> по ВР Старикова М.Г., зам. директора по УВР курирующий родные языки </w:t>
      </w:r>
      <w:proofErr w:type="spellStart"/>
      <w:r w:rsidRPr="00C42348">
        <w:rPr>
          <w:rFonts w:ascii="Times New Roman" w:hAnsi="Times New Roman"/>
          <w:sz w:val="28"/>
          <w:szCs w:val="28"/>
        </w:rPr>
        <w:t>Гаряев</w:t>
      </w:r>
      <w:proofErr w:type="spellEnd"/>
      <w:r w:rsidRPr="00C42348">
        <w:rPr>
          <w:rFonts w:ascii="Times New Roman" w:hAnsi="Times New Roman"/>
          <w:sz w:val="28"/>
          <w:szCs w:val="28"/>
        </w:rPr>
        <w:t xml:space="preserve"> Р.Н., руководители  школьных методических объединений: Баширова И.Н., </w:t>
      </w:r>
      <w:proofErr w:type="spellStart"/>
      <w:r w:rsidRPr="00C42348">
        <w:rPr>
          <w:rFonts w:ascii="Times New Roman" w:hAnsi="Times New Roman"/>
          <w:sz w:val="28"/>
          <w:szCs w:val="28"/>
        </w:rPr>
        <w:t>Гаряев</w:t>
      </w:r>
      <w:proofErr w:type="spellEnd"/>
      <w:r w:rsidRPr="00C42348">
        <w:rPr>
          <w:rFonts w:ascii="Times New Roman" w:hAnsi="Times New Roman"/>
          <w:sz w:val="28"/>
          <w:szCs w:val="28"/>
        </w:rPr>
        <w:t xml:space="preserve"> Р.Н., Юсупова А.А.,</w:t>
      </w:r>
      <w:r w:rsidR="006046DC">
        <w:rPr>
          <w:rFonts w:ascii="Times New Roman" w:hAnsi="Times New Roman"/>
          <w:sz w:val="28"/>
          <w:szCs w:val="28"/>
        </w:rPr>
        <w:t xml:space="preserve"> Старикова М.Г., Антипова М.А. </w:t>
      </w:r>
    </w:p>
    <w:p w:rsidR="006046DC" w:rsidRDefault="00BC207D" w:rsidP="006046DC">
      <w:pPr>
        <w:pStyle w:val="af8"/>
        <w:ind w:firstLine="709"/>
        <w:jc w:val="both"/>
        <w:rPr>
          <w:rFonts w:ascii="Times New Roman" w:hAnsi="Times New Roman"/>
          <w:sz w:val="28"/>
          <w:szCs w:val="28"/>
        </w:rPr>
      </w:pPr>
      <w:r w:rsidRPr="00C42348">
        <w:rPr>
          <w:rFonts w:ascii="Times New Roman" w:hAnsi="Times New Roman"/>
          <w:sz w:val="28"/>
          <w:szCs w:val="28"/>
        </w:rPr>
        <w:t>На протяжении всего учебного года педагоги школы провели большую работу по прохождению КПК по графику, принимали участие в семинарах различного уровня, делились опытом своей работы с коллегами.</w:t>
      </w:r>
    </w:p>
    <w:p w:rsidR="00BC207D" w:rsidRPr="00C42348" w:rsidRDefault="00BC207D" w:rsidP="006046DC">
      <w:pPr>
        <w:pStyle w:val="af8"/>
        <w:ind w:firstLine="709"/>
        <w:jc w:val="both"/>
        <w:rPr>
          <w:rFonts w:ascii="Times New Roman" w:hAnsi="Times New Roman"/>
          <w:sz w:val="28"/>
          <w:szCs w:val="28"/>
        </w:rPr>
      </w:pPr>
      <w:r w:rsidRPr="00C42348">
        <w:rPr>
          <w:rFonts w:ascii="Times New Roman" w:hAnsi="Times New Roman"/>
          <w:sz w:val="28"/>
          <w:szCs w:val="28"/>
        </w:rPr>
        <w:t>Главными звеньями в структуре методической совета школы являются предметные методические объединения. В школе действуют  6 методических  объединений:</w:t>
      </w:r>
    </w:p>
    <w:p w:rsidR="00BC207D" w:rsidRDefault="00BC207D" w:rsidP="006046DC">
      <w:pPr>
        <w:pStyle w:val="af8"/>
        <w:numPr>
          <w:ilvl w:val="0"/>
          <w:numId w:val="19"/>
        </w:numPr>
        <w:jc w:val="both"/>
        <w:rPr>
          <w:rFonts w:ascii="Times New Roman" w:hAnsi="Times New Roman"/>
          <w:sz w:val="28"/>
          <w:szCs w:val="28"/>
        </w:rPr>
      </w:pPr>
      <w:r w:rsidRPr="00C42348">
        <w:rPr>
          <w:rFonts w:ascii="Times New Roman" w:hAnsi="Times New Roman"/>
          <w:sz w:val="28"/>
          <w:szCs w:val="28"/>
        </w:rPr>
        <w:t>МО учителей начальных классов – руково</w:t>
      </w:r>
      <w:r w:rsidR="006046DC">
        <w:rPr>
          <w:rFonts w:ascii="Times New Roman" w:hAnsi="Times New Roman"/>
          <w:sz w:val="28"/>
          <w:szCs w:val="28"/>
        </w:rPr>
        <w:t xml:space="preserve">дитель Баширова И.Н. (учитель  </w:t>
      </w:r>
      <w:r w:rsidRPr="00C42348">
        <w:rPr>
          <w:rFonts w:ascii="Times New Roman" w:hAnsi="Times New Roman"/>
          <w:sz w:val="28"/>
          <w:szCs w:val="28"/>
        </w:rPr>
        <w:t>высшей  квалификационной категории).</w:t>
      </w:r>
    </w:p>
    <w:p w:rsidR="00BC207D" w:rsidRDefault="00BC207D" w:rsidP="006046DC">
      <w:pPr>
        <w:pStyle w:val="af8"/>
        <w:numPr>
          <w:ilvl w:val="0"/>
          <w:numId w:val="19"/>
        </w:numPr>
        <w:jc w:val="both"/>
        <w:rPr>
          <w:rFonts w:ascii="Times New Roman" w:hAnsi="Times New Roman"/>
          <w:sz w:val="28"/>
          <w:szCs w:val="28"/>
        </w:rPr>
      </w:pPr>
      <w:r w:rsidRPr="006046DC">
        <w:rPr>
          <w:rFonts w:ascii="Times New Roman" w:hAnsi="Times New Roman"/>
          <w:sz w:val="28"/>
          <w:szCs w:val="28"/>
        </w:rPr>
        <w:t xml:space="preserve">МО учителей русского языка и литературы – руководитель Юсупова А.А. </w:t>
      </w:r>
    </w:p>
    <w:p w:rsidR="00BC207D" w:rsidRDefault="00BC207D" w:rsidP="006046DC">
      <w:pPr>
        <w:pStyle w:val="af8"/>
        <w:numPr>
          <w:ilvl w:val="0"/>
          <w:numId w:val="19"/>
        </w:numPr>
        <w:jc w:val="both"/>
        <w:rPr>
          <w:rFonts w:ascii="Times New Roman" w:hAnsi="Times New Roman"/>
          <w:sz w:val="28"/>
          <w:szCs w:val="28"/>
        </w:rPr>
      </w:pPr>
      <w:r w:rsidRPr="006046DC">
        <w:rPr>
          <w:rFonts w:ascii="Times New Roman" w:hAnsi="Times New Roman"/>
          <w:sz w:val="28"/>
          <w:szCs w:val="28"/>
        </w:rPr>
        <w:t xml:space="preserve">МО учителей математики и информатики </w:t>
      </w:r>
      <w:r w:rsidR="006046DC">
        <w:rPr>
          <w:rFonts w:ascii="Times New Roman" w:hAnsi="Times New Roman"/>
          <w:sz w:val="28"/>
          <w:szCs w:val="28"/>
        </w:rPr>
        <w:t xml:space="preserve">– руководитель </w:t>
      </w:r>
      <w:proofErr w:type="spellStart"/>
      <w:r w:rsidR="006046DC">
        <w:rPr>
          <w:rFonts w:ascii="Times New Roman" w:hAnsi="Times New Roman"/>
          <w:sz w:val="28"/>
          <w:szCs w:val="28"/>
        </w:rPr>
        <w:t>Сиргажина</w:t>
      </w:r>
      <w:proofErr w:type="spellEnd"/>
      <w:r w:rsidR="006046DC">
        <w:rPr>
          <w:rFonts w:ascii="Times New Roman" w:hAnsi="Times New Roman"/>
          <w:sz w:val="28"/>
          <w:szCs w:val="28"/>
        </w:rPr>
        <w:t xml:space="preserve"> Л.А.  </w:t>
      </w:r>
      <w:r w:rsidRPr="006046DC">
        <w:rPr>
          <w:rFonts w:ascii="Times New Roman" w:hAnsi="Times New Roman"/>
          <w:sz w:val="28"/>
          <w:szCs w:val="28"/>
        </w:rPr>
        <w:t>(учитель первой квалификационной категории)</w:t>
      </w:r>
    </w:p>
    <w:p w:rsidR="00BC207D" w:rsidRDefault="00BC207D" w:rsidP="006046DC">
      <w:pPr>
        <w:pStyle w:val="af8"/>
        <w:numPr>
          <w:ilvl w:val="0"/>
          <w:numId w:val="19"/>
        </w:numPr>
        <w:jc w:val="both"/>
        <w:rPr>
          <w:rFonts w:ascii="Times New Roman" w:hAnsi="Times New Roman"/>
          <w:sz w:val="28"/>
          <w:szCs w:val="28"/>
        </w:rPr>
      </w:pPr>
      <w:r w:rsidRPr="006046DC">
        <w:rPr>
          <w:rFonts w:ascii="Times New Roman" w:hAnsi="Times New Roman"/>
          <w:sz w:val="28"/>
          <w:szCs w:val="28"/>
        </w:rPr>
        <w:lastRenderedPageBreak/>
        <w:t>МО естественно-географического цик</w:t>
      </w:r>
      <w:r w:rsidR="006046DC">
        <w:rPr>
          <w:rFonts w:ascii="Times New Roman" w:hAnsi="Times New Roman"/>
          <w:sz w:val="28"/>
          <w:szCs w:val="28"/>
        </w:rPr>
        <w:t>ла – руководитель Антипова М.А.</w:t>
      </w:r>
      <w:r w:rsidRPr="006046DC">
        <w:rPr>
          <w:rFonts w:ascii="Times New Roman" w:hAnsi="Times New Roman"/>
          <w:sz w:val="28"/>
          <w:szCs w:val="28"/>
        </w:rPr>
        <w:t xml:space="preserve">(учитель второй квалификационной категории). </w:t>
      </w:r>
    </w:p>
    <w:p w:rsidR="00BC207D" w:rsidRDefault="00BC207D" w:rsidP="006046DC">
      <w:pPr>
        <w:pStyle w:val="af8"/>
        <w:numPr>
          <w:ilvl w:val="0"/>
          <w:numId w:val="19"/>
        </w:numPr>
        <w:jc w:val="both"/>
        <w:rPr>
          <w:rFonts w:ascii="Times New Roman" w:hAnsi="Times New Roman"/>
          <w:sz w:val="28"/>
          <w:szCs w:val="28"/>
        </w:rPr>
      </w:pPr>
      <w:r w:rsidRPr="006046DC">
        <w:rPr>
          <w:rFonts w:ascii="Times New Roman" w:hAnsi="Times New Roman"/>
          <w:sz w:val="28"/>
          <w:szCs w:val="28"/>
        </w:rPr>
        <w:t xml:space="preserve">МО   учителей родных языков     – руководитель </w:t>
      </w:r>
      <w:proofErr w:type="spellStart"/>
      <w:r w:rsidRPr="006046DC">
        <w:rPr>
          <w:rFonts w:ascii="Times New Roman" w:hAnsi="Times New Roman"/>
          <w:sz w:val="28"/>
          <w:szCs w:val="28"/>
        </w:rPr>
        <w:t>Гаряев</w:t>
      </w:r>
      <w:proofErr w:type="spellEnd"/>
      <w:r w:rsidRPr="006046DC">
        <w:rPr>
          <w:rFonts w:ascii="Times New Roman" w:hAnsi="Times New Roman"/>
          <w:sz w:val="28"/>
          <w:szCs w:val="28"/>
        </w:rPr>
        <w:t xml:space="preserve"> Р.Н. (учитель  высшей квалификационной категории).</w:t>
      </w:r>
    </w:p>
    <w:p w:rsidR="00BC207D" w:rsidRDefault="00BC207D" w:rsidP="006046DC">
      <w:pPr>
        <w:pStyle w:val="af8"/>
        <w:numPr>
          <w:ilvl w:val="0"/>
          <w:numId w:val="19"/>
        </w:numPr>
        <w:jc w:val="both"/>
        <w:rPr>
          <w:rFonts w:ascii="Times New Roman" w:hAnsi="Times New Roman"/>
          <w:sz w:val="28"/>
          <w:szCs w:val="28"/>
        </w:rPr>
      </w:pPr>
      <w:r w:rsidRPr="006046DC">
        <w:rPr>
          <w:rFonts w:ascii="Times New Roman" w:hAnsi="Times New Roman"/>
          <w:sz w:val="28"/>
          <w:szCs w:val="28"/>
        </w:rPr>
        <w:t xml:space="preserve">МО учителей эстетического цикла – руководитель Старикова М.Г.  </w:t>
      </w:r>
    </w:p>
    <w:p w:rsidR="006046DC" w:rsidRDefault="006046DC" w:rsidP="006046DC">
      <w:pPr>
        <w:pStyle w:val="af8"/>
        <w:jc w:val="both"/>
        <w:rPr>
          <w:rFonts w:ascii="Times New Roman" w:hAnsi="Times New Roman"/>
          <w:sz w:val="28"/>
          <w:szCs w:val="28"/>
        </w:rPr>
      </w:pPr>
    </w:p>
    <w:p w:rsidR="006046DC" w:rsidRDefault="00BC207D" w:rsidP="006046DC">
      <w:pPr>
        <w:pStyle w:val="af8"/>
        <w:ind w:firstLine="709"/>
        <w:jc w:val="both"/>
        <w:rPr>
          <w:rFonts w:ascii="Times New Roman" w:hAnsi="Times New Roman"/>
          <w:sz w:val="28"/>
          <w:szCs w:val="28"/>
        </w:rPr>
      </w:pPr>
      <w:r w:rsidRPr="00C42348">
        <w:rPr>
          <w:rFonts w:ascii="Times New Roman" w:hAnsi="Times New Roman"/>
          <w:sz w:val="28"/>
          <w:szCs w:val="28"/>
        </w:rPr>
        <w:t>Главной задачей методических объединений  являлось оказание помощи  учителям в совершенствовании педагогического мастерства.  Каждое методическое объединение имело свой план работы, в соответствии с темой и целью методической работы школы. </w:t>
      </w:r>
    </w:p>
    <w:p w:rsidR="00BC207D" w:rsidRPr="00C42348" w:rsidRDefault="00BC207D" w:rsidP="006046DC">
      <w:pPr>
        <w:pStyle w:val="af8"/>
        <w:ind w:firstLine="709"/>
        <w:jc w:val="both"/>
        <w:rPr>
          <w:rFonts w:ascii="Times New Roman" w:hAnsi="Times New Roman"/>
          <w:sz w:val="28"/>
          <w:szCs w:val="28"/>
        </w:rPr>
      </w:pPr>
      <w:r w:rsidRPr="00C42348">
        <w:rPr>
          <w:rFonts w:ascii="Times New Roman" w:hAnsi="Times New Roman"/>
          <w:sz w:val="28"/>
          <w:szCs w:val="28"/>
        </w:rPr>
        <w:t>В течение 2013-2014 учебного года проведено 7 заседаний методического совета школы. Среди основных вопросов, обсуждаемых членами ШМС:</w:t>
      </w:r>
    </w:p>
    <w:p w:rsidR="00BC207D" w:rsidRPr="00C42348" w:rsidRDefault="00BC207D" w:rsidP="006046DC">
      <w:pPr>
        <w:pStyle w:val="af8"/>
        <w:numPr>
          <w:ilvl w:val="0"/>
          <w:numId w:val="20"/>
        </w:numPr>
        <w:ind w:left="426"/>
        <w:jc w:val="both"/>
        <w:rPr>
          <w:rFonts w:ascii="Times New Roman" w:hAnsi="Times New Roman"/>
          <w:sz w:val="28"/>
          <w:szCs w:val="28"/>
        </w:rPr>
      </w:pPr>
      <w:r w:rsidRPr="00C42348">
        <w:rPr>
          <w:rFonts w:ascii="Times New Roman" w:hAnsi="Times New Roman"/>
          <w:sz w:val="28"/>
          <w:szCs w:val="28"/>
        </w:rPr>
        <w:t>программно-методическое обеспечение учебного плана на 2013 -20</w:t>
      </w:r>
      <w:r w:rsidR="006046DC">
        <w:rPr>
          <w:rFonts w:ascii="Times New Roman" w:hAnsi="Times New Roman"/>
          <w:sz w:val="28"/>
          <w:szCs w:val="28"/>
        </w:rPr>
        <w:t xml:space="preserve">14 </w:t>
      </w:r>
      <w:r w:rsidRPr="00C42348">
        <w:rPr>
          <w:rFonts w:ascii="Times New Roman" w:hAnsi="Times New Roman"/>
          <w:sz w:val="28"/>
          <w:szCs w:val="28"/>
        </w:rPr>
        <w:t>учебный год,   тематического планирования, УМК;</w:t>
      </w:r>
    </w:p>
    <w:p w:rsidR="00BC207D" w:rsidRPr="00C42348" w:rsidRDefault="00BC207D" w:rsidP="006046DC">
      <w:pPr>
        <w:pStyle w:val="af8"/>
        <w:numPr>
          <w:ilvl w:val="0"/>
          <w:numId w:val="20"/>
        </w:numPr>
        <w:ind w:left="426"/>
        <w:jc w:val="both"/>
        <w:rPr>
          <w:rFonts w:ascii="Times New Roman" w:hAnsi="Times New Roman"/>
          <w:sz w:val="28"/>
          <w:szCs w:val="28"/>
        </w:rPr>
      </w:pPr>
      <w:r w:rsidRPr="00C42348">
        <w:rPr>
          <w:rFonts w:ascii="Times New Roman" w:hAnsi="Times New Roman"/>
          <w:sz w:val="28"/>
          <w:szCs w:val="28"/>
        </w:rPr>
        <w:t>план, анализ работы школьных методических объединений;</w:t>
      </w:r>
    </w:p>
    <w:p w:rsidR="00BC207D" w:rsidRPr="00C42348" w:rsidRDefault="00BC207D" w:rsidP="006046DC">
      <w:pPr>
        <w:pStyle w:val="af8"/>
        <w:numPr>
          <w:ilvl w:val="0"/>
          <w:numId w:val="20"/>
        </w:numPr>
        <w:ind w:left="426"/>
        <w:jc w:val="both"/>
        <w:rPr>
          <w:rFonts w:ascii="Times New Roman" w:hAnsi="Times New Roman"/>
          <w:sz w:val="28"/>
          <w:szCs w:val="28"/>
        </w:rPr>
      </w:pPr>
      <w:r w:rsidRPr="00C42348">
        <w:rPr>
          <w:rFonts w:ascii="Times New Roman" w:hAnsi="Times New Roman"/>
          <w:sz w:val="28"/>
          <w:szCs w:val="28"/>
        </w:rPr>
        <w:t>планирование повышения квалификации учителей на 2013 -2014 учебный  год;</w:t>
      </w:r>
    </w:p>
    <w:p w:rsidR="00BC207D" w:rsidRPr="00C42348" w:rsidRDefault="00BC207D" w:rsidP="006046DC">
      <w:pPr>
        <w:pStyle w:val="af8"/>
        <w:numPr>
          <w:ilvl w:val="0"/>
          <w:numId w:val="20"/>
        </w:numPr>
        <w:ind w:left="426"/>
        <w:jc w:val="both"/>
        <w:rPr>
          <w:rFonts w:ascii="Times New Roman" w:hAnsi="Times New Roman"/>
          <w:sz w:val="28"/>
          <w:szCs w:val="28"/>
        </w:rPr>
      </w:pPr>
      <w:r w:rsidRPr="00C42348">
        <w:rPr>
          <w:rFonts w:ascii="Times New Roman" w:hAnsi="Times New Roman"/>
          <w:sz w:val="28"/>
          <w:szCs w:val="28"/>
        </w:rPr>
        <w:t>организация государственной (итоговой</w:t>
      </w:r>
      <w:r w:rsidR="006046DC">
        <w:rPr>
          <w:rFonts w:ascii="Times New Roman" w:hAnsi="Times New Roman"/>
          <w:sz w:val="28"/>
          <w:szCs w:val="28"/>
        </w:rPr>
        <w:t xml:space="preserve">) аттестации выпускников школы </w:t>
      </w:r>
    </w:p>
    <w:p w:rsidR="00BC207D" w:rsidRPr="00C42348" w:rsidRDefault="00BC207D" w:rsidP="006046DC">
      <w:pPr>
        <w:pStyle w:val="af8"/>
        <w:numPr>
          <w:ilvl w:val="0"/>
          <w:numId w:val="20"/>
        </w:numPr>
        <w:ind w:left="426"/>
        <w:jc w:val="both"/>
        <w:rPr>
          <w:rFonts w:ascii="Times New Roman" w:hAnsi="Times New Roman"/>
          <w:sz w:val="28"/>
          <w:szCs w:val="28"/>
        </w:rPr>
      </w:pPr>
      <w:r w:rsidRPr="00C42348">
        <w:rPr>
          <w:rFonts w:ascii="Times New Roman" w:hAnsi="Times New Roman"/>
          <w:sz w:val="28"/>
          <w:szCs w:val="28"/>
        </w:rPr>
        <w:t>организация школьных предметных олимпиад;</w:t>
      </w:r>
    </w:p>
    <w:p w:rsidR="00BC207D" w:rsidRPr="00C42348" w:rsidRDefault="00BC207D" w:rsidP="006046DC">
      <w:pPr>
        <w:pStyle w:val="af8"/>
        <w:numPr>
          <w:ilvl w:val="0"/>
          <w:numId w:val="20"/>
        </w:numPr>
        <w:ind w:left="426"/>
        <w:jc w:val="both"/>
        <w:rPr>
          <w:rFonts w:ascii="Times New Roman" w:hAnsi="Times New Roman"/>
          <w:sz w:val="28"/>
          <w:szCs w:val="28"/>
        </w:rPr>
      </w:pPr>
      <w:r w:rsidRPr="00C42348">
        <w:rPr>
          <w:rFonts w:ascii="Times New Roman" w:hAnsi="Times New Roman"/>
          <w:sz w:val="28"/>
          <w:szCs w:val="28"/>
        </w:rPr>
        <w:t>работа с неуспевающими и одаренными детьми;</w:t>
      </w:r>
    </w:p>
    <w:p w:rsidR="00BC207D" w:rsidRPr="00C42348" w:rsidRDefault="00BC207D" w:rsidP="006046DC">
      <w:pPr>
        <w:pStyle w:val="af8"/>
        <w:numPr>
          <w:ilvl w:val="0"/>
          <w:numId w:val="20"/>
        </w:numPr>
        <w:ind w:left="426"/>
        <w:jc w:val="both"/>
        <w:rPr>
          <w:rFonts w:ascii="Times New Roman" w:hAnsi="Times New Roman"/>
          <w:sz w:val="28"/>
          <w:szCs w:val="28"/>
        </w:rPr>
      </w:pPr>
      <w:r w:rsidRPr="00C42348">
        <w:rPr>
          <w:rFonts w:ascii="Times New Roman" w:hAnsi="Times New Roman"/>
          <w:sz w:val="28"/>
          <w:szCs w:val="28"/>
        </w:rPr>
        <w:t>изучение и обсуждение новых образовательных стан</w:t>
      </w:r>
      <w:r w:rsidR="006046DC">
        <w:rPr>
          <w:rFonts w:ascii="Times New Roman" w:hAnsi="Times New Roman"/>
          <w:sz w:val="28"/>
          <w:szCs w:val="28"/>
        </w:rPr>
        <w:t>дартов в начальной школе (ФГОС)</w:t>
      </w:r>
      <w:r w:rsidRPr="00C42348">
        <w:rPr>
          <w:rFonts w:ascii="Times New Roman" w:hAnsi="Times New Roman"/>
          <w:sz w:val="28"/>
          <w:szCs w:val="28"/>
        </w:rPr>
        <w:t>;</w:t>
      </w:r>
    </w:p>
    <w:p w:rsidR="00BC207D" w:rsidRPr="00C42348" w:rsidRDefault="00BC207D" w:rsidP="006046DC">
      <w:pPr>
        <w:pStyle w:val="af8"/>
        <w:numPr>
          <w:ilvl w:val="0"/>
          <w:numId w:val="20"/>
        </w:numPr>
        <w:ind w:left="426"/>
        <w:jc w:val="both"/>
        <w:rPr>
          <w:rFonts w:ascii="Times New Roman" w:hAnsi="Times New Roman"/>
          <w:sz w:val="28"/>
          <w:szCs w:val="28"/>
        </w:rPr>
      </w:pPr>
      <w:r w:rsidRPr="00C42348">
        <w:rPr>
          <w:rFonts w:ascii="Times New Roman" w:hAnsi="Times New Roman"/>
          <w:sz w:val="28"/>
          <w:szCs w:val="28"/>
        </w:rPr>
        <w:t>новые стандарты второго поколения</w:t>
      </w:r>
    </w:p>
    <w:p w:rsidR="006046DC" w:rsidRDefault="00BC207D" w:rsidP="006046DC">
      <w:pPr>
        <w:pStyle w:val="af8"/>
        <w:numPr>
          <w:ilvl w:val="0"/>
          <w:numId w:val="20"/>
        </w:numPr>
        <w:ind w:left="426"/>
        <w:jc w:val="both"/>
        <w:rPr>
          <w:rFonts w:ascii="Times New Roman" w:hAnsi="Times New Roman"/>
          <w:sz w:val="28"/>
          <w:szCs w:val="28"/>
        </w:rPr>
      </w:pPr>
      <w:r w:rsidRPr="00C42348">
        <w:rPr>
          <w:rFonts w:ascii="Times New Roman" w:hAnsi="Times New Roman"/>
          <w:sz w:val="28"/>
          <w:szCs w:val="28"/>
        </w:rPr>
        <w:t>анализ методической работы за год, определение целей и задач на следующий учебный год.</w:t>
      </w:r>
    </w:p>
    <w:p w:rsidR="00BC207D" w:rsidRPr="00C42348" w:rsidRDefault="00BC207D" w:rsidP="006046DC">
      <w:pPr>
        <w:pStyle w:val="af8"/>
        <w:ind w:left="66" w:firstLine="643"/>
        <w:jc w:val="both"/>
        <w:rPr>
          <w:rFonts w:ascii="Times New Roman" w:hAnsi="Times New Roman"/>
          <w:sz w:val="28"/>
          <w:szCs w:val="28"/>
        </w:rPr>
      </w:pPr>
      <w:r w:rsidRPr="006046DC">
        <w:rPr>
          <w:rFonts w:ascii="Times New Roman" w:hAnsi="Times New Roman"/>
          <w:sz w:val="28"/>
          <w:szCs w:val="28"/>
        </w:rPr>
        <w:t xml:space="preserve">В соответствии с методической темой школы  были выбраны темы школьных методических объединений. </w:t>
      </w:r>
      <w:r w:rsidRPr="00C42348">
        <w:rPr>
          <w:rFonts w:ascii="Times New Roman" w:hAnsi="Times New Roman"/>
          <w:sz w:val="28"/>
          <w:szCs w:val="28"/>
        </w:rPr>
        <w:t>ШМО имели годовые методические темы, планы работы, в которых были поставлены единые цели и задачи, пути их реализации. Заседания проводил</w:t>
      </w:r>
      <w:r w:rsidR="006046DC">
        <w:rPr>
          <w:rFonts w:ascii="Times New Roman" w:hAnsi="Times New Roman"/>
          <w:sz w:val="28"/>
          <w:szCs w:val="28"/>
        </w:rPr>
        <w:t xml:space="preserve">ись не реже 1 раза в четверть. </w:t>
      </w:r>
      <w:r w:rsidRPr="00C42348">
        <w:rPr>
          <w:rFonts w:ascii="Times New Roman" w:hAnsi="Times New Roman"/>
          <w:sz w:val="28"/>
          <w:szCs w:val="28"/>
        </w:rPr>
        <w:t xml:space="preserve">Под руководством председателей </w:t>
      </w:r>
      <w:r w:rsidR="006046DC">
        <w:rPr>
          <w:rFonts w:ascii="Times New Roman" w:hAnsi="Times New Roman"/>
          <w:sz w:val="28"/>
          <w:szCs w:val="28"/>
        </w:rPr>
        <w:t xml:space="preserve">ШМО прошли  предметные недели. </w:t>
      </w:r>
      <w:r w:rsidRPr="00C42348">
        <w:rPr>
          <w:rFonts w:ascii="Times New Roman" w:hAnsi="Times New Roman"/>
          <w:sz w:val="28"/>
          <w:szCs w:val="28"/>
        </w:rPr>
        <w:t xml:space="preserve">Среди удачных и вызвавших наибольший интерес у учащихся можно отметить предметные недели, организованные ШМО филологов, математиков, учителей начальных классов, учителей естественно </w:t>
      </w:r>
      <w:proofErr w:type="gramStart"/>
      <w:r w:rsidRPr="00C42348">
        <w:rPr>
          <w:rFonts w:ascii="Times New Roman" w:hAnsi="Times New Roman"/>
          <w:sz w:val="28"/>
          <w:szCs w:val="28"/>
        </w:rPr>
        <w:t>–г</w:t>
      </w:r>
      <w:proofErr w:type="gramEnd"/>
      <w:r w:rsidRPr="00C42348">
        <w:rPr>
          <w:rFonts w:ascii="Times New Roman" w:hAnsi="Times New Roman"/>
          <w:sz w:val="28"/>
          <w:szCs w:val="28"/>
        </w:rPr>
        <w:t xml:space="preserve">еографического  цикла.  </w:t>
      </w:r>
    </w:p>
    <w:p w:rsidR="00BC207D" w:rsidRPr="00BC207D" w:rsidRDefault="00BC207D" w:rsidP="00C42348">
      <w:pPr>
        <w:ind w:firstLine="709"/>
        <w:jc w:val="both"/>
        <w:rPr>
          <w:sz w:val="28"/>
          <w:szCs w:val="28"/>
        </w:rPr>
      </w:pPr>
    </w:p>
    <w:p w:rsidR="00BC207D" w:rsidRPr="00BC207D" w:rsidRDefault="00BC207D" w:rsidP="00BC207D">
      <w:pPr>
        <w:rPr>
          <w:bCs/>
          <w:sz w:val="28"/>
          <w:szCs w:val="28"/>
        </w:rPr>
      </w:pPr>
    </w:p>
    <w:p w:rsidR="00BC207D" w:rsidRPr="00BC207D" w:rsidRDefault="00BC207D" w:rsidP="006046DC">
      <w:pPr>
        <w:jc w:val="center"/>
        <w:rPr>
          <w:b/>
          <w:bCs/>
          <w:i/>
          <w:sz w:val="28"/>
          <w:szCs w:val="28"/>
        </w:rPr>
      </w:pPr>
      <w:r w:rsidRPr="00BC207D">
        <w:rPr>
          <w:b/>
          <w:bCs/>
          <w:i/>
          <w:sz w:val="28"/>
          <w:szCs w:val="28"/>
        </w:rPr>
        <w:t>Банк данных об учителях и ПДО.</w:t>
      </w:r>
    </w:p>
    <w:p w:rsidR="00BC207D" w:rsidRPr="00BC207D" w:rsidRDefault="00BC207D" w:rsidP="00BC207D">
      <w:pPr>
        <w:rPr>
          <w:b/>
          <w:bCs/>
          <w:i/>
          <w:sz w:val="28"/>
          <w:szCs w:val="28"/>
        </w:rPr>
      </w:pPr>
    </w:p>
    <w:p w:rsidR="00BC207D" w:rsidRPr="00BC207D" w:rsidRDefault="00BC207D" w:rsidP="00BC207D">
      <w:pPr>
        <w:rPr>
          <w:b/>
          <w:bCs/>
          <w:i/>
          <w:sz w:val="28"/>
          <w:szCs w:val="28"/>
        </w:rPr>
      </w:pPr>
      <w:r w:rsidRPr="00BC207D">
        <w:rPr>
          <w:b/>
          <w:bCs/>
          <w:i/>
          <w:sz w:val="28"/>
          <w:szCs w:val="28"/>
        </w:rPr>
        <w:t xml:space="preserve">Всего  учителей. Категории </w:t>
      </w:r>
    </w:p>
    <w:tbl>
      <w:tblPr>
        <w:tblW w:w="0" w:type="auto"/>
        <w:tblInd w:w="-5" w:type="dxa"/>
        <w:tblLayout w:type="fixed"/>
        <w:tblLook w:val="0000" w:firstRow="0" w:lastRow="0" w:firstColumn="0" w:lastColumn="0" w:noHBand="0" w:noVBand="0"/>
      </w:tblPr>
      <w:tblGrid>
        <w:gridCol w:w="1130"/>
        <w:gridCol w:w="1091"/>
        <w:gridCol w:w="1130"/>
        <w:gridCol w:w="1130"/>
        <w:gridCol w:w="1130"/>
        <w:gridCol w:w="1069"/>
        <w:gridCol w:w="17"/>
        <w:gridCol w:w="1130"/>
        <w:gridCol w:w="1077"/>
        <w:gridCol w:w="1087"/>
      </w:tblGrid>
      <w:tr w:rsidR="00BC207D" w:rsidRPr="00BC207D" w:rsidTr="006046DC">
        <w:tc>
          <w:tcPr>
            <w:tcW w:w="3351" w:type="dxa"/>
            <w:gridSpan w:val="3"/>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2011-2012 учебный год</w:t>
            </w:r>
          </w:p>
        </w:tc>
        <w:tc>
          <w:tcPr>
            <w:tcW w:w="3329" w:type="dxa"/>
            <w:gridSpan w:val="3"/>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2012-2013 учебный год</w:t>
            </w:r>
          </w:p>
        </w:tc>
        <w:tc>
          <w:tcPr>
            <w:tcW w:w="3311" w:type="dxa"/>
            <w:gridSpan w:val="4"/>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BC207D">
            <w:pPr>
              <w:rPr>
                <w:bCs/>
                <w:sz w:val="28"/>
                <w:szCs w:val="28"/>
              </w:rPr>
            </w:pPr>
            <w:r w:rsidRPr="00BC207D">
              <w:rPr>
                <w:bCs/>
                <w:sz w:val="28"/>
                <w:szCs w:val="28"/>
              </w:rPr>
              <w:t>2013-2014 учебный год</w:t>
            </w:r>
          </w:p>
        </w:tc>
      </w:tr>
      <w:tr w:rsidR="00BC207D" w:rsidRPr="00BC207D" w:rsidTr="006046DC">
        <w:tc>
          <w:tcPr>
            <w:tcW w:w="113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высшая</w:t>
            </w:r>
          </w:p>
        </w:tc>
        <w:tc>
          <w:tcPr>
            <w:tcW w:w="1091"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первая</w:t>
            </w:r>
          </w:p>
        </w:tc>
        <w:tc>
          <w:tcPr>
            <w:tcW w:w="113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высшая</w:t>
            </w:r>
          </w:p>
        </w:tc>
        <w:tc>
          <w:tcPr>
            <w:tcW w:w="113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первая</w:t>
            </w:r>
          </w:p>
        </w:tc>
        <w:tc>
          <w:tcPr>
            <w:tcW w:w="113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высшая</w:t>
            </w:r>
          </w:p>
        </w:tc>
        <w:tc>
          <w:tcPr>
            <w:tcW w:w="1086" w:type="dxa"/>
            <w:gridSpan w:val="2"/>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первая</w:t>
            </w:r>
          </w:p>
        </w:tc>
        <w:tc>
          <w:tcPr>
            <w:tcW w:w="113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высшая</w:t>
            </w:r>
          </w:p>
        </w:tc>
        <w:tc>
          <w:tcPr>
            <w:tcW w:w="1077" w:type="dxa"/>
            <w:tcBorders>
              <w:top w:val="single" w:sz="4" w:space="0" w:color="000000"/>
              <w:left w:val="single" w:sz="4" w:space="0" w:color="000000"/>
              <w:bottom w:val="single" w:sz="4" w:space="0" w:color="000000"/>
            </w:tcBorders>
            <w:shd w:val="clear" w:color="auto" w:fill="auto"/>
          </w:tcPr>
          <w:p w:rsidR="00BC207D" w:rsidRPr="00BC207D" w:rsidRDefault="006046DC" w:rsidP="00BC207D">
            <w:pPr>
              <w:rPr>
                <w:bCs/>
                <w:sz w:val="28"/>
                <w:szCs w:val="28"/>
              </w:rPr>
            </w:pPr>
            <w:r w:rsidRPr="00BC207D">
              <w:rPr>
                <w:bCs/>
                <w:sz w:val="28"/>
                <w:szCs w:val="28"/>
              </w:rPr>
              <w:t>П</w:t>
            </w:r>
            <w:r w:rsidR="00BC207D" w:rsidRPr="00BC207D">
              <w:rPr>
                <w:bCs/>
                <w:sz w:val="28"/>
                <w:szCs w:val="28"/>
              </w:rPr>
              <w:t>ервая</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BC207D">
            <w:pPr>
              <w:rPr>
                <w:bCs/>
                <w:sz w:val="28"/>
                <w:szCs w:val="28"/>
              </w:rPr>
            </w:pPr>
            <w:r w:rsidRPr="00BC207D">
              <w:rPr>
                <w:bCs/>
                <w:sz w:val="28"/>
                <w:szCs w:val="28"/>
              </w:rPr>
              <w:t>Вторая</w:t>
            </w:r>
          </w:p>
        </w:tc>
      </w:tr>
      <w:tr w:rsidR="00BC207D" w:rsidRPr="00BC207D" w:rsidTr="006046DC">
        <w:tc>
          <w:tcPr>
            <w:tcW w:w="113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4</w:t>
            </w:r>
          </w:p>
        </w:tc>
        <w:tc>
          <w:tcPr>
            <w:tcW w:w="1091"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lang w:val="en-US"/>
              </w:rPr>
            </w:pPr>
            <w:r w:rsidRPr="00BC207D">
              <w:rPr>
                <w:bCs/>
                <w:sz w:val="28"/>
                <w:szCs w:val="28"/>
                <w:lang w:val="en-US"/>
              </w:rPr>
              <w:t>4</w:t>
            </w:r>
          </w:p>
        </w:tc>
        <w:tc>
          <w:tcPr>
            <w:tcW w:w="113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4</w:t>
            </w:r>
          </w:p>
        </w:tc>
        <w:tc>
          <w:tcPr>
            <w:tcW w:w="113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4</w:t>
            </w:r>
          </w:p>
        </w:tc>
        <w:tc>
          <w:tcPr>
            <w:tcW w:w="113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2</w:t>
            </w:r>
          </w:p>
        </w:tc>
        <w:tc>
          <w:tcPr>
            <w:tcW w:w="1086" w:type="dxa"/>
            <w:gridSpan w:val="2"/>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5</w:t>
            </w:r>
          </w:p>
        </w:tc>
        <w:tc>
          <w:tcPr>
            <w:tcW w:w="113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3</w:t>
            </w:r>
          </w:p>
        </w:tc>
        <w:tc>
          <w:tcPr>
            <w:tcW w:w="1077"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BC207D">
            <w:pPr>
              <w:rPr>
                <w:bCs/>
                <w:sz w:val="28"/>
                <w:szCs w:val="28"/>
              </w:rPr>
            </w:pPr>
            <w:r w:rsidRPr="00BC207D">
              <w:rPr>
                <w:bCs/>
                <w:sz w:val="28"/>
                <w:szCs w:val="28"/>
              </w:rPr>
              <w:t>5</w:t>
            </w:r>
          </w:p>
        </w:tc>
      </w:tr>
    </w:tbl>
    <w:p w:rsidR="00BC207D" w:rsidRPr="00BC207D" w:rsidRDefault="00BC207D" w:rsidP="00BC207D">
      <w:pPr>
        <w:rPr>
          <w:bCs/>
          <w:sz w:val="28"/>
          <w:szCs w:val="28"/>
        </w:rPr>
      </w:pPr>
    </w:p>
    <w:p w:rsidR="00BC207D" w:rsidRPr="006046DC" w:rsidRDefault="006046DC" w:rsidP="00BC207D">
      <w:pPr>
        <w:rPr>
          <w:b/>
          <w:bCs/>
          <w:i/>
          <w:sz w:val="28"/>
          <w:szCs w:val="28"/>
        </w:rPr>
      </w:pPr>
      <w:r>
        <w:rPr>
          <w:b/>
          <w:bCs/>
          <w:i/>
          <w:sz w:val="28"/>
          <w:szCs w:val="28"/>
        </w:rPr>
        <w:lastRenderedPageBreak/>
        <w:t>Всего  учителей. Образование</w:t>
      </w:r>
    </w:p>
    <w:tbl>
      <w:tblPr>
        <w:tblW w:w="0" w:type="auto"/>
        <w:tblInd w:w="-5" w:type="dxa"/>
        <w:tblLayout w:type="fixed"/>
        <w:tblLook w:val="0000" w:firstRow="0" w:lastRow="0" w:firstColumn="0" w:lastColumn="0" w:noHBand="0" w:noVBand="0"/>
      </w:tblPr>
      <w:tblGrid>
        <w:gridCol w:w="1131"/>
        <w:gridCol w:w="1068"/>
        <w:gridCol w:w="1175"/>
        <w:gridCol w:w="1027"/>
        <w:gridCol w:w="1087"/>
        <w:gridCol w:w="1288"/>
        <w:gridCol w:w="926"/>
        <w:gridCol w:w="1075"/>
        <w:gridCol w:w="1259"/>
      </w:tblGrid>
      <w:tr w:rsidR="00BC207D" w:rsidRPr="00BC207D" w:rsidTr="00421B70">
        <w:tc>
          <w:tcPr>
            <w:tcW w:w="3374" w:type="dxa"/>
            <w:gridSpan w:val="3"/>
            <w:tcBorders>
              <w:top w:val="single" w:sz="4" w:space="0" w:color="000000"/>
              <w:left w:val="single" w:sz="4" w:space="0" w:color="000000"/>
              <w:bottom w:val="single" w:sz="4" w:space="0" w:color="000000"/>
            </w:tcBorders>
            <w:shd w:val="clear" w:color="auto" w:fill="auto"/>
          </w:tcPr>
          <w:p w:rsidR="00BC207D" w:rsidRPr="00BC207D" w:rsidRDefault="00BC207D" w:rsidP="006046DC">
            <w:pPr>
              <w:jc w:val="center"/>
              <w:rPr>
                <w:bCs/>
                <w:sz w:val="28"/>
                <w:szCs w:val="28"/>
              </w:rPr>
            </w:pPr>
            <w:r w:rsidRPr="00BC207D">
              <w:rPr>
                <w:bCs/>
                <w:sz w:val="28"/>
                <w:szCs w:val="28"/>
              </w:rPr>
              <w:t>2011-2012 учебный год</w:t>
            </w:r>
          </w:p>
        </w:tc>
        <w:tc>
          <w:tcPr>
            <w:tcW w:w="3402" w:type="dxa"/>
            <w:gridSpan w:val="3"/>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2012-2013 учебный год</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BC207D">
            <w:pPr>
              <w:rPr>
                <w:bCs/>
                <w:sz w:val="28"/>
                <w:szCs w:val="28"/>
              </w:rPr>
            </w:pPr>
            <w:r w:rsidRPr="00BC207D">
              <w:rPr>
                <w:bCs/>
                <w:sz w:val="28"/>
                <w:szCs w:val="28"/>
              </w:rPr>
              <w:t>2013-2014 учебный год</w:t>
            </w:r>
          </w:p>
        </w:tc>
      </w:tr>
      <w:tr w:rsidR="00BC207D" w:rsidRPr="00BC207D" w:rsidTr="00421B70">
        <w:tc>
          <w:tcPr>
            <w:tcW w:w="1131" w:type="dxa"/>
            <w:tcBorders>
              <w:top w:val="single" w:sz="4" w:space="0" w:color="000000"/>
              <w:left w:val="single" w:sz="4" w:space="0" w:color="000000"/>
              <w:bottom w:val="single" w:sz="4" w:space="0" w:color="000000"/>
            </w:tcBorders>
            <w:shd w:val="clear" w:color="auto" w:fill="auto"/>
          </w:tcPr>
          <w:p w:rsidR="00BC207D" w:rsidRPr="00BC207D" w:rsidRDefault="00BC207D" w:rsidP="006046DC">
            <w:pPr>
              <w:jc w:val="center"/>
              <w:rPr>
                <w:bCs/>
                <w:sz w:val="28"/>
                <w:szCs w:val="28"/>
              </w:rPr>
            </w:pPr>
            <w:r w:rsidRPr="00BC207D">
              <w:rPr>
                <w:bCs/>
                <w:sz w:val="28"/>
                <w:szCs w:val="28"/>
              </w:rPr>
              <w:t>высшее</w:t>
            </w:r>
          </w:p>
        </w:tc>
        <w:tc>
          <w:tcPr>
            <w:tcW w:w="1068" w:type="dxa"/>
            <w:tcBorders>
              <w:top w:val="single" w:sz="4" w:space="0" w:color="000000"/>
              <w:left w:val="single" w:sz="4" w:space="0" w:color="000000"/>
              <w:bottom w:val="single" w:sz="4" w:space="0" w:color="000000"/>
            </w:tcBorders>
            <w:shd w:val="clear" w:color="auto" w:fill="auto"/>
          </w:tcPr>
          <w:p w:rsidR="00BC207D" w:rsidRPr="00BC207D" w:rsidRDefault="00BC207D" w:rsidP="006046DC">
            <w:pPr>
              <w:jc w:val="center"/>
              <w:rPr>
                <w:bCs/>
                <w:sz w:val="28"/>
                <w:szCs w:val="28"/>
              </w:rPr>
            </w:pPr>
            <w:proofErr w:type="spellStart"/>
            <w:r w:rsidRPr="00BC207D">
              <w:rPr>
                <w:bCs/>
                <w:sz w:val="28"/>
                <w:szCs w:val="28"/>
              </w:rPr>
              <w:t>Незакон</w:t>
            </w:r>
            <w:proofErr w:type="spellEnd"/>
            <w:r w:rsidRPr="00BC207D">
              <w:rPr>
                <w:bCs/>
                <w:sz w:val="28"/>
                <w:szCs w:val="28"/>
              </w:rPr>
              <w:t xml:space="preserve"> </w:t>
            </w:r>
            <w:proofErr w:type="gramStart"/>
            <w:r w:rsidRPr="00BC207D">
              <w:rPr>
                <w:bCs/>
                <w:sz w:val="28"/>
                <w:szCs w:val="28"/>
              </w:rPr>
              <w:t>в/о</w:t>
            </w:r>
            <w:proofErr w:type="gramEnd"/>
          </w:p>
        </w:tc>
        <w:tc>
          <w:tcPr>
            <w:tcW w:w="1175" w:type="dxa"/>
            <w:tcBorders>
              <w:top w:val="single" w:sz="4" w:space="0" w:color="000000"/>
              <w:left w:val="single" w:sz="4" w:space="0" w:color="000000"/>
              <w:bottom w:val="single" w:sz="4" w:space="0" w:color="000000"/>
            </w:tcBorders>
            <w:shd w:val="clear" w:color="auto" w:fill="auto"/>
          </w:tcPr>
          <w:p w:rsidR="00BC207D" w:rsidRPr="00BC207D" w:rsidRDefault="00BC207D" w:rsidP="006046DC">
            <w:pPr>
              <w:jc w:val="center"/>
              <w:rPr>
                <w:bCs/>
                <w:sz w:val="28"/>
                <w:szCs w:val="28"/>
              </w:rPr>
            </w:pPr>
            <w:r w:rsidRPr="00BC207D">
              <w:rPr>
                <w:bCs/>
                <w:sz w:val="28"/>
                <w:szCs w:val="28"/>
              </w:rPr>
              <w:t>средне-</w:t>
            </w:r>
            <w:proofErr w:type="spellStart"/>
            <w:r w:rsidRPr="00BC207D">
              <w:rPr>
                <w:bCs/>
                <w:sz w:val="28"/>
                <w:szCs w:val="28"/>
              </w:rPr>
              <w:t>специал</w:t>
            </w:r>
            <w:proofErr w:type="spellEnd"/>
          </w:p>
        </w:tc>
        <w:tc>
          <w:tcPr>
            <w:tcW w:w="1027"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высшее</w:t>
            </w:r>
          </w:p>
        </w:tc>
        <w:tc>
          <w:tcPr>
            <w:tcW w:w="1087"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proofErr w:type="spellStart"/>
            <w:r w:rsidRPr="00BC207D">
              <w:rPr>
                <w:bCs/>
                <w:sz w:val="28"/>
                <w:szCs w:val="28"/>
              </w:rPr>
              <w:t>Незакон</w:t>
            </w:r>
            <w:proofErr w:type="spellEnd"/>
            <w:r w:rsidRPr="00BC207D">
              <w:rPr>
                <w:bCs/>
                <w:sz w:val="28"/>
                <w:szCs w:val="28"/>
              </w:rPr>
              <w:t xml:space="preserve"> </w:t>
            </w:r>
            <w:proofErr w:type="gramStart"/>
            <w:r w:rsidRPr="00BC207D">
              <w:rPr>
                <w:bCs/>
                <w:sz w:val="28"/>
                <w:szCs w:val="28"/>
              </w:rPr>
              <w:t>в/о</w:t>
            </w:r>
            <w:proofErr w:type="gramEnd"/>
          </w:p>
        </w:tc>
        <w:tc>
          <w:tcPr>
            <w:tcW w:w="1288"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средне-</w:t>
            </w:r>
            <w:proofErr w:type="spellStart"/>
            <w:r w:rsidRPr="00BC207D">
              <w:rPr>
                <w:bCs/>
                <w:sz w:val="28"/>
                <w:szCs w:val="28"/>
              </w:rPr>
              <w:t>специал</w:t>
            </w:r>
            <w:proofErr w:type="spellEnd"/>
          </w:p>
        </w:tc>
        <w:tc>
          <w:tcPr>
            <w:tcW w:w="926"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высшее</w:t>
            </w:r>
          </w:p>
        </w:tc>
        <w:tc>
          <w:tcPr>
            <w:tcW w:w="1075"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proofErr w:type="spellStart"/>
            <w:r w:rsidRPr="00BC207D">
              <w:rPr>
                <w:bCs/>
                <w:sz w:val="28"/>
                <w:szCs w:val="28"/>
              </w:rPr>
              <w:t>Незакон</w:t>
            </w:r>
            <w:proofErr w:type="spellEnd"/>
            <w:r w:rsidRPr="00BC207D">
              <w:rPr>
                <w:bCs/>
                <w:sz w:val="28"/>
                <w:szCs w:val="28"/>
              </w:rPr>
              <w:t xml:space="preserve"> </w:t>
            </w:r>
            <w:proofErr w:type="gramStart"/>
            <w:r w:rsidRPr="00BC207D">
              <w:rPr>
                <w:bCs/>
                <w:sz w:val="28"/>
                <w:szCs w:val="28"/>
              </w:rPr>
              <w:t>в/о</w:t>
            </w:r>
            <w:proofErr w:type="gramEnd"/>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BC207D">
            <w:pPr>
              <w:rPr>
                <w:bCs/>
                <w:sz w:val="28"/>
                <w:szCs w:val="28"/>
              </w:rPr>
            </w:pPr>
            <w:r w:rsidRPr="00BC207D">
              <w:rPr>
                <w:bCs/>
                <w:sz w:val="28"/>
                <w:szCs w:val="28"/>
              </w:rPr>
              <w:t>средне-</w:t>
            </w:r>
            <w:proofErr w:type="spellStart"/>
            <w:r w:rsidRPr="00BC207D">
              <w:rPr>
                <w:bCs/>
                <w:sz w:val="28"/>
                <w:szCs w:val="28"/>
              </w:rPr>
              <w:t>специал</w:t>
            </w:r>
            <w:proofErr w:type="spellEnd"/>
          </w:p>
        </w:tc>
      </w:tr>
      <w:tr w:rsidR="00BC207D" w:rsidRPr="00BC207D" w:rsidTr="00421B70">
        <w:tc>
          <w:tcPr>
            <w:tcW w:w="1131" w:type="dxa"/>
            <w:tcBorders>
              <w:top w:val="single" w:sz="4" w:space="0" w:color="000000"/>
              <w:left w:val="single" w:sz="4" w:space="0" w:color="000000"/>
              <w:bottom w:val="single" w:sz="4" w:space="0" w:color="000000"/>
            </w:tcBorders>
            <w:shd w:val="clear" w:color="auto" w:fill="auto"/>
          </w:tcPr>
          <w:p w:rsidR="00BC207D" w:rsidRPr="00BC207D" w:rsidRDefault="00BC207D" w:rsidP="006046DC">
            <w:pPr>
              <w:jc w:val="center"/>
              <w:rPr>
                <w:bCs/>
                <w:sz w:val="28"/>
                <w:szCs w:val="28"/>
              </w:rPr>
            </w:pPr>
            <w:r w:rsidRPr="00BC207D">
              <w:rPr>
                <w:bCs/>
                <w:sz w:val="28"/>
                <w:szCs w:val="28"/>
              </w:rPr>
              <w:t>14</w:t>
            </w:r>
          </w:p>
        </w:tc>
        <w:tc>
          <w:tcPr>
            <w:tcW w:w="1068" w:type="dxa"/>
            <w:tcBorders>
              <w:top w:val="single" w:sz="4" w:space="0" w:color="000000"/>
              <w:left w:val="single" w:sz="4" w:space="0" w:color="000000"/>
              <w:bottom w:val="single" w:sz="4" w:space="0" w:color="000000"/>
            </w:tcBorders>
            <w:shd w:val="clear" w:color="auto" w:fill="auto"/>
          </w:tcPr>
          <w:p w:rsidR="00BC207D" w:rsidRPr="00BC207D" w:rsidRDefault="00BC207D" w:rsidP="006046DC">
            <w:pPr>
              <w:jc w:val="center"/>
              <w:rPr>
                <w:bCs/>
                <w:sz w:val="28"/>
                <w:szCs w:val="28"/>
              </w:rPr>
            </w:pPr>
            <w:r w:rsidRPr="00BC207D">
              <w:rPr>
                <w:bCs/>
                <w:sz w:val="28"/>
                <w:szCs w:val="28"/>
              </w:rPr>
              <w:t>-</w:t>
            </w:r>
          </w:p>
        </w:tc>
        <w:tc>
          <w:tcPr>
            <w:tcW w:w="1175" w:type="dxa"/>
            <w:tcBorders>
              <w:top w:val="single" w:sz="4" w:space="0" w:color="000000"/>
              <w:left w:val="single" w:sz="4" w:space="0" w:color="000000"/>
              <w:bottom w:val="single" w:sz="4" w:space="0" w:color="000000"/>
            </w:tcBorders>
            <w:shd w:val="clear" w:color="auto" w:fill="auto"/>
          </w:tcPr>
          <w:p w:rsidR="00BC207D" w:rsidRPr="00BC207D" w:rsidRDefault="00BC207D" w:rsidP="006046DC">
            <w:pPr>
              <w:jc w:val="center"/>
              <w:rPr>
                <w:bCs/>
                <w:sz w:val="28"/>
                <w:szCs w:val="28"/>
              </w:rPr>
            </w:pPr>
            <w:r w:rsidRPr="00BC207D">
              <w:rPr>
                <w:bCs/>
                <w:sz w:val="28"/>
                <w:szCs w:val="28"/>
              </w:rPr>
              <w:t>5</w:t>
            </w:r>
          </w:p>
        </w:tc>
        <w:tc>
          <w:tcPr>
            <w:tcW w:w="1027"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16</w:t>
            </w:r>
          </w:p>
        </w:tc>
        <w:tc>
          <w:tcPr>
            <w:tcW w:w="1087"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w:t>
            </w:r>
          </w:p>
        </w:tc>
        <w:tc>
          <w:tcPr>
            <w:tcW w:w="1288"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3</w:t>
            </w:r>
          </w:p>
        </w:tc>
        <w:tc>
          <w:tcPr>
            <w:tcW w:w="926"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15</w:t>
            </w:r>
          </w:p>
        </w:tc>
        <w:tc>
          <w:tcPr>
            <w:tcW w:w="1075"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BC207D">
            <w:pPr>
              <w:rPr>
                <w:bCs/>
                <w:sz w:val="28"/>
                <w:szCs w:val="28"/>
              </w:rPr>
            </w:pPr>
            <w:r w:rsidRPr="00BC207D">
              <w:rPr>
                <w:bCs/>
                <w:sz w:val="28"/>
                <w:szCs w:val="28"/>
              </w:rPr>
              <w:t>3</w:t>
            </w:r>
          </w:p>
        </w:tc>
      </w:tr>
    </w:tbl>
    <w:p w:rsidR="00BC207D" w:rsidRPr="00BC207D" w:rsidRDefault="00BC207D" w:rsidP="00BC207D">
      <w:pPr>
        <w:rPr>
          <w:bCs/>
          <w:sz w:val="28"/>
          <w:szCs w:val="28"/>
        </w:rPr>
      </w:pPr>
    </w:p>
    <w:p w:rsidR="00BC207D" w:rsidRPr="00BC207D" w:rsidRDefault="00BC207D" w:rsidP="00BC207D">
      <w:pPr>
        <w:rPr>
          <w:b/>
          <w:bCs/>
          <w:i/>
          <w:sz w:val="28"/>
          <w:szCs w:val="28"/>
        </w:rPr>
      </w:pPr>
      <w:r w:rsidRPr="00BC207D">
        <w:rPr>
          <w:b/>
          <w:bCs/>
          <w:i/>
          <w:sz w:val="28"/>
          <w:szCs w:val="28"/>
        </w:rPr>
        <w:t>Награды</w:t>
      </w:r>
    </w:p>
    <w:tbl>
      <w:tblPr>
        <w:tblW w:w="10091" w:type="dxa"/>
        <w:tblInd w:w="-30" w:type="dxa"/>
        <w:tblLayout w:type="fixed"/>
        <w:tblLook w:val="0000" w:firstRow="0" w:lastRow="0" w:firstColumn="0" w:lastColumn="0" w:noHBand="0" w:noVBand="0"/>
      </w:tblPr>
      <w:tblGrid>
        <w:gridCol w:w="817"/>
        <w:gridCol w:w="2480"/>
        <w:gridCol w:w="2481"/>
        <w:gridCol w:w="2410"/>
        <w:gridCol w:w="1903"/>
      </w:tblGrid>
      <w:tr w:rsidR="00BC207D" w:rsidRPr="00BC207D" w:rsidTr="006046DC">
        <w:tc>
          <w:tcPr>
            <w:tcW w:w="817"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w:t>
            </w:r>
          </w:p>
        </w:tc>
        <w:tc>
          <w:tcPr>
            <w:tcW w:w="248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 xml:space="preserve">ФИО </w:t>
            </w:r>
          </w:p>
        </w:tc>
        <w:tc>
          <w:tcPr>
            <w:tcW w:w="2481"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место работы, должность</w:t>
            </w:r>
          </w:p>
        </w:tc>
        <w:tc>
          <w:tcPr>
            <w:tcW w:w="241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Наименование награды</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BC207D">
            <w:pPr>
              <w:rPr>
                <w:sz w:val="28"/>
                <w:szCs w:val="28"/>
              </w:rPr>
            </w:pPr>
            <w:r w:rsidRPr="00BC207D">
              <w:rPr>
                <w:sz w:val="28"/>
                <w:szCs w:val="28"/>
              </w:rPr>
              <w:t>Год награждения</w:t>
            </w:r>
          </w:p>
        </w:tc>
      </w:tr>
      <w:tr w:rsidR="00BC207D" w:rsidRPr="00BC207D" w:rsidTr="006046DC">
        <w:tc>
          <w:tcPr>
            <w:tcW w:w="10091" w:type="dxa"/>
            <w:gridSpan w:val="5"/>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BC207D">
            <w:pPr>
              <w:rPr>
                <w:sz w:val="28"/>
                <w:szCs w:val="28"/>
              </w:rPr>
            </w:pPr>
            <w:r w:rsidRPr="00BC207D">
              <w:rPr>
                <w:sz w:val="28"/>
                <w:szCs w:val="28"/>
              </w:rPr>
              <w:t xml:space="preserve">Отраслевыми наградами Министерства образования Республики Башкортостан </w:t>
            </w:r>
          </w:p>
        </w:tc>
      </w:tr>
      <w:tr w:rsidR="00BC207D" w:rsidRPr="00BC207D" w:rsidTr="006046DC">
        <w:tc>
          <w:tcPr>
            <w:tcW w:w="817" w:type="dxa"/>
            <w:tcBorders>
              <w:top w:val="single" w:sz="4" w:space="0" w:color="000000"/>
              <w:left w:val="single" w:sz="4" w:space="0" w:color="000000"/>
              <w:bottom w:val="single" w:sz="4" w:space="0" w:color="000000"/>
            </w:tcBorders>
            <w:shd w:val="clear" w:color="auto" w:fill="auto"/>
          </w:tcPr>
          <w:p w:rsidR="00BC207D" w:rsidRPr="00BC207D" w:rsidRDefault="006046DC" w:rsidP="00BC207D">
            <w:pPr>
              <w:rPr>
                <w:sz w:val="28"/>
                <w:szCs w:val="28"/>
              </w:rPr>
            </w:pPr>
            <w:r>
              <w:rPr>
                <w:sz w:val="28"/>
                <w:szCs w:val="28"/>
              </w:rPr>
              <w:t>1</w:t>
            </w:r>
            <w:r w:rsidR="00BC207D" w:rsidRPr="00BC207D">
              <w:rPr>
                <w:sz w:val="28"/>
                <w:szCs w:val="28"/>
              </w:rPr>
              <w:t>.</w:t>
            </w:r>
          </w:p>
        </w:tc>
        <w:tc>
          <w:tcPr>
            <w:tcW w:w="248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Баширова Ирина Николаевна</w:t>
            </w:r>
          </w:p>
        </w:tc>
        <w:tc>
          <w:tcPr>
            <w:tcW w:w="2481"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МБОУ СОШ № 125, учитель начальных классов</w:t>
            </w:r>
          </w:p>
        </w:tc>
        <w:tc>
          <w:tcPr>
            <w:tcW w:w="2410" w:type="dxa"/>
            <w:tcBorders>
              <w:top w:val="single" w:sz="4" w:space="0" w:color="000000"/>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Почетная грамота Министерства Образования Республики Башкортостан</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BC207D">
            <w:pPr>
              <w:rPr>
                <w:sz w:val="28"/>
                <w:szCs w:val="28"/>
              </w:rPr>
            </w:pPr>
          </w:p>
        </w:tc>
      </w:tr>
      <w:tr w:rsidR="00BC207D" w:rsidRPr="00BC207D" w:rsidTr="006046DC">
        <w:tc>
          <w:tcPr>
            <w:tcW w:w="817" w:type="dxa"/>
            <w:tcBorders>
              <w:left w:val="single" w:sz="4" w:space="0" w:color="000000"/>
              <w:bottom w:val="single" w:sz="4" w:space="0" w:color="000000"/>
            </w:tcBorders>
            <w:shd w:val="clear" w:color="auto" w:fill="auto"/>
          </w:tcPr>
          <w:p w:rsidR="00BC207D" w:rsidRPr="00BC207D" w:rsidRDefault="00BC207D" w:rsidP="00BC207D">
            <w:pPr>
              <w:rPr>
                <w:sz w:val="28"/>
                <w:szCs w:val="28"/>
              </w:rPr>
            </w:pPr>
          </w:p>
        </w:tc>
        <w:tc>
          <w:tcPr>
            <w:tcW w:w="2480" w:type="dxa"/>
            <w:tcBorders>
              <w:left w:val="single" w:sz="4" w:space="0" w:color="000000"/>
              <w:bottom w:val="single" w:sz="4" w:space="0" w:color="000000"/>
            </w:tcBorders>
            <w:shd w:val="clear" w:color="auto" w:fill="auto"/>
          </w:tcPr>
          <w:p w:rsidR="00BC207D" w:rsidRPr="00BC207D" w:rsidRDefault="00BC207D" w:rsidP="00BC207D">
            <w:pPr>
              <w:rPr>
                <w:sz w:val="28"/>
                <w:szCs w:val="28"/>
              </w:rPr>
            </w:pPr>
          </w:p>
        </w:tc>
        <w:tc>
          <w:tcPr>
            <w:tcW w:w="2481" w:type="dxa"/>
            <w:tcBorders>
              <w:left w:val="single" w:sz="4" w:space="0" w:color="000000"/>
              <w:bottom w:val="single" w:sz="4" w:space="0" w:color="000000"/>
            </w:tcBorders>
            <w:shd w:val="clear" w:color="auto" w:fill="auto"/>
          </w:tcPr>
          <w:p w:rsidR="00BC207D" w:rsidRPr="00BC207D" w:rsidRDefault="00BC207D" w:rsidP="00BC207D">
            <w:pPr>
              <w:rPr>
                <w:sz w:val="28"/>
                <w:szCs w:val="28"/>
              </w:rPr>
            </w:pPr>
          </w:p>
        </w:tc>
        <w:tc>
          <w:tcPr>
            <w:tcW w:w="2410" w:type="dxa"/>
            <w:tcBorders>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 xml:space="preserve">Почетная грамота Администрации </w:t>
            </w:r>
            <w:proofErr w:type="spellStart"/>
            <w:r w:rsidRPr="00BC207D">
              <w:rPr>
                <w:sz w:val="28"/>
                <w:szCs w:val="28"/>
              </w:rPr>
              <w:t>г</w:t>
            </w:r>
            <w:proofErr w:type="gramStart"/>
            <w:r w:rsidRPr="00BC207D">
              <w:rPr>
                <w:sz w:val="28"/>
                <w:szCs w:val="28"/>
              </w:rPr>
              <w:t>.У</w:t>
            </w:r>
            <w:proofErr w:type="gramEnd"/>
            <w:r w:rsidRPr="00BC207D">
              <w:rPr>
                <w:sz w:val="28"/>
                <w:szCs w:val="28"/>
              </w:rPr>
              <w:t>фы</w:t>
            </w:r>
            <w:proofErr w:type="spellEnd"/>
          </w:p>
        </w:tc>
        <w:tc>
          <w:tcPr>
            <w:tcW w:w="1903" w:type="dxa"/>
            <w:tcBorders>
              <w:left w:val="single" w:sz="4" w:space="0" w:color="000000"/>
              <w:bottom w:val="single" w:sz="4" w:space="0" w:color="000000"/>
              <w:right w:val="single" w:sz="4" w:space="0" w:color="000000"/>
            </w:tcBorders>
            <w:shd w:val="clear" w:color="auto" w:fill="auto"/>
          </w:tcPr>
          <w:p w:rsidR="00BC207D" w:rsidRPr="00BC207D" w:rsidRDefault="00BC207D" w:rsidP="00BC207D">
            <w:pPr>
              <w:rPr>
                <w:sz w:val="28"/>
                <w:szCs w:val="28"/>
              </w:rPr>
            </w:pPr>
          </w:p>
        </w:tc>
      </w:tr>
      <w:tr w:rsidR="00BC207D" w:rsidRPr="00BC207D" w:rsidTr="006046DC">
        <w:tc>
          <w:tcPr>
            <w:tcW w:w="817" w:type="dxa"/>
            <w:tcBorders>
              <w:left w:val="single" w:sz="4" w:space="0" w:color="000000"/>
              <w:bottom w:val="single" w:sz="4" w:space="0" w:color="000000"/>
            </w:tcBorders>
            <w:shd w:val="clear" w:color="auto" w:fill="auto"/>
          </w:tcPr>
          <w:p w:rsidR="00BC207D" w:rsidRPr="00BC207D" w:rsidRDefault="006046DC" w:rsidP="00BC207D">
            <w:pPr>
              <w:rPr>
                <w:sz w:val="28"/>
                <w:szCs w:val="28"/>
              </w:rPr>
            </w:pPr>
            <w:r>
              <w:rPr>
                <w:sz w:val="28"/>
                <w:szCs w:val="28"/>
              </w:rPr>
              <w:t>2</w:t>
            </w:r>
          </w:p>
        </w:tc>
        <w:tc>
          <w:tcPr>
            <w:tcW w:w="2480" w:type="dxa"/>
            <w:tcBorders>
              <w:left w:val="single" w:sz="4" w:space="0" w:color="000000"/>
              <w:bottom w:val="single" w:sz="4" w:space="0" w:color="000000"/>
            </w:tcBorders>
            <w:shd w:val="clear" w:color="auto" w:fill="auto"/>
          </w:tcPr>
          <w:p w:rsidR="00BC207D" w:rsidRPr="00BC207D" w:rsidRDefault="00BC207D" w:rsidP="00BC207D">
            <w:pPr>
              <w:rPr>
                <w:sz w:val="28"/>
                <w:szCs w:val="28"/>
              </w:rPr>
            </w:pPr>
            <w:proofErr w:type="spellStart"/>
            <w:r w:rsidRPr="00BC207D">
              <w:rPr>
                <w:sz w:val="28"/>
                <w:szCs w:val="28"/>
              </w:rPr>
              <w:t>Хакимуллина</w:t>
            </w:r>
            <w:proofErr w:type="spellEnd"/>
            <w:r w:rsidRPr="00BC207D">
              <w:rPr>
                <w:sz w:val="28"/>
                <w:szCs w:val="28"/>
              </w:rPr>
              <w:t xml:space="preserve"> Марина Николаевна</w:t>
            </w:r>
          </w:p>
        </w:tc>
        <w:tc>
          <w:tcPr>
            <w:tcW w:w="2481" w:type="dxa"/>
            <w:tcBorders>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МБОУ СОШ № 125, учитель математики и физики</w:t>
            </w:r>
          </w:p>
        </w:tc>
        <w:tc>
          <w:tcPr>
            <w:tcW w:w="2410" w:type="dxa"/>
            <w:tcBorders>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Почетная грамота Министерства Образования Республики Башкортостан</w:t>
            </w:r>
          </w:p>
        </w:tc>
        <w:tc>
          <w:tcPr>
            <w:tcW w:w="1903" w:type="dxa"/>
            <w:tcBorders>
              <w:left w:val="single" w:sz="4" w:space="0" w:color="000000"/>
              <w:bottom w:val="single" w:sz="4" w:space="0" w:color="000000"/>
              <w:right w:val="single" w:sz="4" w:space="0" w:color="000000"/>
            </w:tcBorders>
            <w:shd w:val="clear" w:color="auto" w:fill="auto"/>
          </w:tcPr>
          <w:p w:rsidR="00BC207D" w:rsidRPr="00BC207D" w:rsidRDefault="00BC207D" w:rsidP="00BC207D">
            <w:pPr>
              <w:rPr>
                <w:sz w:val="28"/>
                <w:szCs w:val="28"/>
              </w:rPr>
            </w:pPr>
            <w:r w:rsidRPr="00BC207D">
              <w:rPr>
                <w:sz w:val="28"/>
                <w:szCs w:val="28"/>
              </w:rPr>
              <w:t>2005</w:t>
            </w:r>
          </w:p>
        </w:tc>
      </w:tr>
      <w:tr w:rsidR="00BC207D" w:rsidRPr="00BC207D" w:rsidTr="006046DC">
        <w:tc>
          <w:tcPr>
            <w:tcW w:w="817" w:type="dxa"/>
            <w:tcBorders>
              <w:left w:val="single" w:sz="4" w:space="0" w:color="000000"/>
              <w:bottom w:val="single" w:sz="4" w:space="0" w:color="000000"/>
            </w:tcBorders>
            <w:shd w:val="clear" w:color="auto" w:fill="auto"/>
          </w:tcPr>
          <w:p w:rsidR="00BC207D" w:rsidRPr="00BC207D" w:rsidRDefault="006046DC" w:rsidP="00BC207D">
            <w:pPr>
              <w:rPr>
                <w:sz w:val="28"/>
                <w:szCs w:val="28"/>
              </w:rPr>
            </w:pPr>
            <w:r>
              <w:rPr>
                <w:sz w:val="28"/>
                <w:szCs w:val="28"/>
              </w:rPr>
              <w:t>3</w:t>
            </w:r>
          </w:p>
        </w:tc>
        <w:tc>
          <w:tcPr>
            <w:tcW w:w="2480" w:type="dxa"/>
            <w:tcBorders>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Старикова Маргарита Геннадьевна</w:t>
            </w:r>
          </w:p>
        </w:tc>
        <w:tc>
          <w:tcPr>
            <w:tcW w:w="2481" w:type="dxa"/>
            <w:tcBorders>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МБОУ СОШ № 125, заместитель директора</w:t>
            </w:r>
          </w:p>
        </w:tc>
        <w:tc>
          <w:tcPr>
            <w:tcW w:w="2410" w:type="dxa"/>
            <w:tcBorders>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Почетная грамота Министерства Образования Республики Башкортостан</w:t>
            </w:r>
          </w:p>
        </w:tc>
        <w:tc>
          <w:tcPr>
            <w:tcW w:w="1903" w:type="dxa"/>
            <w:tcBorders>
              <w:left w:val="single" w:sz="4" w:space="0" w:color="000000"/>
              <w:bottom w:val="single" w:sz="4" w:space="0" w:color="000000"/>
              <w:right w:val="single" w:sz="4" w:space="0" w:color="000000"/>
            </w:tcBorders>
            <w:shd w:val="clear" w:color="auto" w:fill="auto"/>
          </w:tcPr>
          <w:p w:rsidR="00BC207D" w:rsidRPr="00BC207D" w:rsidRDefault="00BC207D" w:rsidP="00BC207D">
            <w:pPr>
              <w:rPr>
                <w:sz w:val="28"/>
                <w:szCs w:val="28"/>
              </w:rPr>
            </w:pPr>
            <w:r w:rsidRPr="00BC207D">
              <w:rPr>
                <w:sz w:val="28"/>
                <w:szCs w:val="28"/>
              </w:rPr>
              <w:t>2011</w:t>
            </w:r>
          </w:p>
        </w:tc>
      </w:tr>
      <w:tr w:rsidR="00BC207D" w:rsidRPr="00BC207D" w:rsidTr="006046DC">
        <w:tc>
          <w:tcPr>
            <w:tcW w:w="817" w:type="dxa"/>
            <w:tcBorders>
              <w:left w:val="single" w:sz="4" w:space="0" w:color="000000"/>
              <w:bottom w:val="single" w:sz="4" w:space="0" w:color="000000"/>
            </w:tcBorders>
            <w:shd w:val="clear" w:color="auto" w:fill="auto"/>
          </w:tcPr>
          <w:p w:rsidR="00BC207D" w:rsidRPr="00BC207D" w:rsidRDefault="00BC207D" w:rsidP="00BC207D">
            <w:pPr>
              <w:rPr>
                <w:sz w:val="28"/>
                <w:szCs w:val="28"/>
              </w:rPr>
            </w:pPr>
          </w:p>
        </w:tc>
        <w:tc>
          <w:tcPr>
            <w:tcW w:w="2480" w:type="dxa"/>
            <w:tcBorders>
              <w:left w:val="single" w:sz="4" w:space="0" w:color="000000"/>
              <w:bottom w:val="single" w:sz="4" w:space="0" w:color="000000"/>
            </w:tcBorders>
            <w:shd w:val="clear" w:color="auto" w:fill="auto"/>
          </w:tcPr>
          <w:p w:rsidR="00BC207D" w:rsidRPr="00BC207D" w:rsidRDefault="00BC207D" w:rsidP="00BC207D">
            <w:pPr>
              <w:rPr>
                <w:sz w:val="28"/>
                <w:szCs w:val="28"/>
              </w:rPr>
            </w:pPr>
          </w:p>
        </w:tc>
        <w:tc>
          <w:tcPr>
            <w:tcW w:w="2481" w:type="dxa"/>
            <w:tcBorders>
              <w:left w:val="single" w:sz="4" w:space="0" w:color="000000"/>
              <w:bottom w:val="single" w:sz="4" w:space="0" w:color="000000"/>
            </w:tcBorders>
            <w:shd w:val="clear" w:color="auto" w:fill="auto"/>
          </w:tcPr>
          <w:p w:rsidR="00BC207D" w:rsidRPr="00BC207D" w:rsidRDefault="00BC207D" w:rsidP="00BC207D">
            <w:pPr>
              <w:rPr>
                <w:sz w:val="28"/>
                <w:szCs w:val="28"/>
              </w:rPr>
            </w:pPr>
          </w:p>
        </w:tc>
        <w:tc>
          <w:tcPr>
            <w:tcW w:w="2410" w:type="dxa"/>
            <w:tcBorders>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Почетная грамота ГУО</w:t>
            </w:r>
          </w:p>
        </w:tc>
        <w:tc>
          <w:tcPr>
            <w:tcW w:w="1903" w:type="dxa"/>
            <w:tcBorders>
              <w:left w:val="single" w:sz="4" w:space="0" w:color="000000"/>
              <w:bottom w:val="single" w:sz="4" w:space="0" w:color="000000"/>
              <w:right w:val="single" w:sz="4" w:space="0" w:color="000000"/>
            </w:tcBorders>
            <w:shd w:val="clear" w:color="auto" w:fill="auto"/>
          </w:tcPr>
          <w:p w:rsidR="00BC207D" w:rsidRPr="00BC207D" w:rsidRDefault="00BC207D" w:rsidP="00BC207D">
            <w:pPr>
              <w:rPr>
                <w:sz w:val="28"/>
                <w:szCs w:val="28"/>
              </w:rPr>
            </w:pPr>
            <w:r w:rsidRPr="00BC207D">
              <w:rPr>
                <w:sz w:val="28"/>
                <w:szCs w:val="28"/>
              </w:rPr>
              <w:t>2005</w:t>
            </w:r>
          </w:p>
        </w:tc>
      </w:tr>
      <w:tr w:rsidR="00BC207D" w:rsidRPr="00BC207D" w:rsidTr="006046DC">
        <w:tc>
          <w:tcPr>
            <w:tcW w:w="817" w:type="dxa"/>
            <w:tcBorders>
              <w:left w:val="single" w:sz="4" w:space="0" w:color="000000"/>
              <w:bottom w:val="single" w:sz="4" w:space="0" w:color="000000"/>
            </w:tcBorders>
            <w:shd w:val="clear" w:color="auto" w:fill="auto"/>
          </w:tcPr>
          <w:p w:rsidR="00BC207D" w:rsidRPr="00BC207D" w:rsidRDefault="006046DC" w:rsidP="00BC207D">
            <w:pPr>
              <w:rPr>
                <w:sz w:val="28"/>
                <w:szCs w:val="28"/>
              </w:rPr>
            </w:pPr>
            <w:r>
              <w:rPr>
                <w:sz w:val="28"/>
                <w:szCs w:val="28"/>
              </w:rPr>
              <w:t>4</w:t>
            </w:r>
          </w:p>
        </w:tc>
        <w:tc>
          <w:tcPr>
            <w:tcW w:w="2480" w:type="dxa"/>
            <w:tcBorders>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 xml:space="preserve">Юсупова </w:t>
            </w:r>
            <w:proofErr w:type="spellStart"/>
            <w:r w:rsidRPr="00BC207D">
              <w:rPr>
                <w:sz w:val="28"/>
                <w:szCs w:val="28"/>
              </w:rPr>
              <w:t>Альфия</w:t>
            </w:r>
            <w:proofErr w:type="spellEnd"/>
            <w:r w:rsidRPr="00BC207D">
              <w:rPr>
                <w:sz w:val="28"/>
                <w:szCs w:val="28"/>
              </w:rPr>
              <w:t xml:space="preserve"> </w:t>
            </w:r>
            <w:proofErr w:type="spellStart"/>
            <w:r w:rsidRPr="00BC207D">
              <w:rPr>
                <w:sz w:val="28"/>
                <w:szCs w:val="28"/>
              </w:rPr>
              <w:t>Адыльшаевна</w:t>
            </w:r>
            <w:proofErr w:type="spellEnd"/>
          </w:p>
        </w:tc>
        <w:tc>
          <w:tcPr>
            <w:tcW w:w="2481" w:type="dxa"/>
            <w:tcBorders>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МБОУ СОШ № 125, учитель русского языка и литературы</w:t>
            </w:r>
          </w:p>
        </w:tc>
        <w:tc>
          <w:tcPr>
            <w:tcW w:w="2410" w:type="dxa"/>
            <w:tcBorders>
              <w:left w:val="single" w:sz="4" w:space="0" w:color="000000"/>
              <w:bottom w:val="single" w:sz="4" w:space="0" w:color="000000"/>
            </w:tcBorders>
            <w:shd w:val="clear" w:color="auto" w:fill="auto"/>
          </w:tcPr>
          <w:p w:rsidR="00BC207D" w:rsidRPr="00BC207D" w:rsidRDefault="00BC207D" w:rsidP="00BC207D">
            <w:pPr>
              <w:rPr>
                <w:sz w:val="28"/>
                <w:szCs w:val="28"/>
              </w:rPr>
            </w:pPr>
            <w:r w:rsidRPr="00BC207D">
              <w:rPr>
                <w:sz w:val="28"/>
                <w:szCs w:val="28"/>
              </w:rPr>
              <w:t>Почетная грамота Министерства Образования Республики Башкортостан</w:t>
            </w:r>
          </w:p>
        </w:tc>
        <w:tc>
          <w:tcPr>
            <w:tcW w:w="1903" w:type="dxa"/>
            <w:tcBorders>
              <w:left w:val="single" w:sz="4" w:space="0" w:color="000000"/>
              <w:bottom w:val="single" w:sz="4" w:space="0" w:color="000000"/>
              <w:right w:val="single" w:sz="4" w:space="0" w:color="000000"/>
            </w:tcBorders>
            <w:shd w:val="clear" w:color="auto" w:fill="auto"/>
          </w:tcPr>
          <w:p w:rsidR="00BC207D" w:rsidRPr="00BC207D" w:rsidRDefault="00BC207D" w:rsidP="00BC207D">
            <w:pPr>
              <w:rPr>
                <w:sz w:val="28"/>
                <w:szCs w:val="28"/>
              </w:rPr>
            </w:pPr>
            <w:r w:rsidRPr="00BC207D">
              <w:rPr>
                <w:sz w:val="28"/>
                <w:szCs w:val="28"/>
              </w:rPr>
              <w:t>2011</w:t>
            </w:r>
          </w:p>
        </w:tc>
      </w:tr>
    </w:tbl>
    <w:p w:rsidR="00BC207D" w:rsidRDefault="00BC207D" w:rsidP="00BC207D">
      <w:pPr>
        <w:rPr>
          <w:sz w:val="28"/>
          <w:szCs w:val="28"/>
        </w:rPr>
      </w:pPr>
    </w:p>
    <w:p w:rsidR="006046DC" w:rsidRPr="00BC207D" w:rsidRDefault="006046DC" w:rsidP="00BC207D">
      <w:pPr>
        <w:rPr>
          <w:sz w:val="28"/>
          <w:szCs w:val="28"/>
        </w:rPr>
      </w:pPr>
    </w:p>
    <w:p w:rsidR="00BC207D" w:rsidRPr="00BC207D" w:rsidRDefault="00BC207D" w:rsidP="00BC207D">
      <w:pPr>
        <w:rPr>
          <w:sz w:val="28"/>
          <w:szCs w:val="28"/>
        </w:rPr>
      </w:pPr>
      <w:r w:rsidRPr="00BC207D">
        <w:rPr>
          <w:sz w:val="28"/>
          <w:szCs w:val="28"/>
        </w:rPr>
        <w:t xml:space="preserve">   Всего награжденных (из числа работающих педагогов):</w:t>
      </w:r>
    </w:p>
    <w:p w:rsidR="00BC207D" w:rsidRPr="00BC207D" w:rsidRDefault="00BC207D" w:rsidP="009A4E8B">
      <w:pPr>
        <w:numPr>
          <w:ilvl w:val="0"/>
          <w:numId w:val="10"/>
        </w:numPr>
        <w:rPr>
          <w:sz w:val="28"/>
          <w:szCs w:val="28"/>
        </w:rPr>
      </w:pPr>
      <w:r w:rsidRPr="00BC207D">
        <w:rPr>
          <w:sz w:val="28"/>
          <w:szCs w:val="28"/>
        </w:rPr>
        <w:t xml:space="preserve">Отраслевыми наградами Министерства образования </w:t>
      </w:r>
      <w:r w:rsidRPr="00BC207D">
        <w:rPr>
          <w:sz w:val="28"/>
          <w:szCs w:val="28"/>
        </w:rPr>
        <w:br/>
        <w:t xml:space="preserve">Республики Башкортостан </w:t>
      </w:r>
      <w:r w:rsidRPr="00BC207D">
        <w:rPr>
          <w:sz w:val="28"/>
          <w:szCs w:val="28"/>
          <w:u w:val="single"/>
        </w:rPr>
        <w:t xml:space="preserve">-5 </w:t>
      </w:r>
      <w:r w:rsidRPr="00BC207D">
        <w:rPr>
          <w:sz w:val="28"/>
          <w:szCs w:val="28"/>
        </w:rPr>
        <w:t xml:space="preserve">чел., в </w:t>
      </w:r>
      <w:proofErr w:type="spellStart"/>
      <w:r w:rsidRPr="00BC207D">
        <w:rPr>
          <w:sz w:val="28"/>
          <w:szCs w:val="28"/>
        </w:rPr>
        <w:t>т.ч</w:t>
      </w:r>
      <w:proofErr w:type="spellEnd"/>
      <w:r w:rsidRPr="00BC207D">
        <w:rPr>
          <w:sz w:val="28"/>
          <w:szCs w:val="28"/>
        </w:rPr>
        <w:t xml:space="preserve">.: </w:t>
      </w:r>
    </w:p>
    <w:p w:rsidR="00BC207D" w:rsidRPr="00BC207D" w:rsidRDefault="00BC207D" w:rsidP="009A4E8B">
      <w:pPr>
        <w:numPr>
          <w:ilvl w:val="0"/>
          <w:numId w:val="10"/>
        </w:numPr>
        <w:rPr>
          <w:sz w:val="28"/>
          <w:szCs w:val="28"/>
        </w:rPr>
      </w:pPr>
      <w:r w:rsidRPr="00BC207D">
        <w:rPr>
          <w:sz w:val="28"/>
          <w:szCs w:val="28"/>
        </w:rPr>
        <w:t>«Отличник образования Республики Башкортостан» - 1 чел.;</w:t>
      </w:r>
    </w:p>
    <w:p w:rsidR="00BC207D" w:rsidRPr="00BC207D" w:rsidRDefault="00BC207D" w:rsidP="009A4E8B">
      <w:pPr>
        <w:numPr>
          <w:ilvl w:val="0"/>
          <w:numId w:val="10"/>
        </w:numPr>
        <w:rPr>
          <w:sz w:val="28"/>
          <w:szCs w:val="28"/>
        </w:rPr>
      </w:pPr>
      <w:r w:rsidRPr="00BC207D">
        <w:rPr>
          <w:sz w:val="28"/>
          <w:szCs w:val="28"/>
        </w:rPr>
        <w:t>Почетными грамотами  - 4 чел.</w:t>
      </w:r>
    </w:p>
    <w:p w:rsidR="00BC207D" w:rsidRPr="00BC207D" w:rsidRDefault="00BC207D" w:rsidP="00BC207D">
      <w:pPr>
        <w:rPr>
          <w:sz w:val="28"/>
          <w:szCs w:val="28"/>
        </w:rPr>
      </w:pPr>
    </w:p>
    <w:p w:rsidR="00BC207D" w:rsidRPr="00BC207D" w:rsidRDefault="00BC207D" w:rsidP="00BC207D">
      <w:pPr>
        <w:rPr>
          <w:b/>
          <w:i/>
          <w:sz w:val="28"/>
          <w:szCs w:val="28"/>
        </w:rPr>
      </w:pPr>
      <w:r w:rsidRPr="00BC207D">
        <w:rPr>
          <w:b/>
          <w:i/>
          <w:sz w:val="28"/>
          <w:szCs w:val="28"/>
        </w:rPr>
        <w:lastRenderedPageBreak/>
        <w:t>Повышение квалификации педагогических кадров (2010-2014 учебный год)</w:t>
      </w:r>
    </w:p>
    <w:p w:rsidR="00BC207D" w:rsidRPr="00BC207D" w:rsidRDefault="00BC207D" w:rsidP="00BC207D">
      <w:pPr>
        <w:rPr>
          <w:sz w:val="28"/>
          <w:szCs w:val="28"/>
        </w:rPr>
      </w:pPr>
    </w:p>
    <w:p w:rsidR="00BC207D" w:rsidRPr="00BC207D" w:rsidRDefault="00BC207D" w:rsidP="006046DC">
      <w:pPr>
        <w:ind w:firstLine="709"/>
        <w:jc w:val="both"/>
        <w:rPr>
          <w:sz w:val="28"/>
          <w:szCs w:val="28"/>
        </w:rPr>
      </w:pPr>
      <w:r w:rsidRPr="00BC207D">
        <w:rPr>
          <w:sz w:val="28"/>
          <w:szCs w:val="28"/>
        </w:rPr>
        <w:t>В связи с поэтапным введением федеральных государствен</w:t>
      </w:r>
      <w:r w:rsidR="006046DC">
        <w:rPr>
          <w:sz w:val="28"/>
          <w:szCs w:val="28"/>
        </w:rPr>
        <w:t>ных стандартов нового поколения</w:t>
      </w:r>
      <w:r w:rsidRPr="00BC207D">
        <w:rPr>
          <w:sz w:val="28"/>
          <w:szCs w:val="28"/>
        </w:rPr>
        <w:t xml:space="preserve">, и с целью организации эффективной работы по реализации данного направления в школе   2010– 2012  учебном году 9 педагогов (47 % от общего количества) школы повысили   курсы повышения квалификации  </w:t>
      </w:r>
    </w:p>
    <w:p w:rsidR="00BC207D" w:rsidRPr="00BC207D" w:rsidRDefault="00BC207D" w:rsidP="006046DC">
      <w:pPr>
        <w:jc w:val="both"/>
        <w:rPr>
          <w:sz w:val="28"/>
          <w:szCs w:val="28"/>
        </w:rPr>
      </w:pPr>
    </w:p>
    <w:tbl>
      <w:tblPr>
        <w:tblW w:w="10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3214"/>
        <w:gridCol w:w="1007"/>
        <w:gridCol w:w="1735"/>
        <w:gridCol w:w="2046"/>
        <w:gridCol w:w="1423"/>
      </w:tblGrid>
      <w:tr w:rsidR="00BC207D" w:rsidRPr="00BC207D" w:rsidTr="00421B70">
        <w:tc>
          <w:tcPr>
            <w:tcW w:w="632" w:type="dxa"/>
          </w:tcPr>
          <w:p w:rsidR="00BC207D" w:rsidRPr="00BC207D" w:rsidRDefault="00BC207D" w:rsidP="006046DC">
            <w:pPr>
              <w:jc w:val="center"/>
              <w:rPr>
                <w:sz w:val="28"/>
                <w:szCs w:val="28"/>
              </w:rPr>
            </w:pPr>
            <w:r w:rsidRPr="00BC207D">
              <w:rPr>
                <w:sz w:val="28"/>
                <w:szCs w:val="28"/>
              </w:rPr>
              <w:t>№</w:t>
            </w:r>
          </w:p>
        </w:tc>
        <w:tc>
          <w:tcPr>
            <w:tcW w:w="3214" w:type="dxa"/>
            <w:tcBorders>
              <w:right w:val="single" w:sz="4" w:space="0" w:color="auto"/>
            </w:tcBorders>
          </w:tcPr>
          <w:p w:rsidR="00BC207D" w:rsidRPr="00BC207D" w:rsidRDefault="006046DC" w:rsidP="006046DC">
            <w:pPr>
              <w:jc w:val="center"/>
              <w:rPr>
                <w:sz w:val="28"/>
                <w:szCs w:val="28"/>
              </w:rPr>
            </w:pPr>
            <w:r w:rsidRPr="00BC207D">
              <w:rPr>
                <w:sz w:val="28"/>
                <w:szCs w:val="28"/>
              </w:rPr>
              <w:t>Т</w:t>
            </w:r>
            <w:r w:rsidR="00BC207D" w:rsidRPr="00BC207D">
              <w:rPr>
                <w:sz w:val="28"/>
                <w:szCs w:val="28"/>
              </w:rPr>
              <w:t>ема</w:t>
            </w:r>
          </w:p>
        </w:tc>
        <w:tc>
          <w:tcPr>
            <w:tcW w:w="1007" w:type="dxa"/>
            <w:tcBorders>
              <w:left w:val="single" w:sz="4" w:space="0" w:color="auto"/>
            </w:tcBorders>
          </w:tcPr>
          <w:p w:rsidR="00BC207D" w:rsidRPr="00BC207D" w:rsidRDefault="00BC207D" w:rsidP="009B5832">
            <w:pPr>
              <w:jc w:val="center"/>
              <w:rPr>
                <w:sz w:val="28"/>
                <w:szCs w:val="28"/>
              </w:rPr>
            </w:pPr>
            <w:r w:rsidRPr="00BC207D">
              <w:rPr>
                <w:sz w:val="28"/>
                <w:szCs w:val="28"/>
              </w:rPr>
              <w:t>Кол-во часов</w:t>
            </w:r>
          </w:p>
        </w:tc>
        <w:tc>
          <w:tcPr>
            <w:tcW w:w="1735" w:type="dxa"/>
          </w:tcPr>
          <w:p w:rsidR="00BC207D" w:rsidRPr="00BC207D" w:rsidRDefault="00BC207D" w:rsidP="009B5832">
            <w:pPr>
              <w:jc w:val="center"/>
              <w:rPr>
                <w:sz w:val="28"/>
                <w:szCs w:val="28"/>
              </w:rPr>
            </w:pPr>
            <w:r w:rsidRPr="00BC207D">
              <w:rPr>
                <w:sz w:val="28"/>
                <w:szCs w:val="28"/>
              </w:rPr>
              <w:t>Место обучения</w:t>
            </w:r>
          </w:p>
        </w:tc>
        <w:tc>
          <w:tcPr>
            <w:tcW w:w="2046" w:type="dxa"/>
          </w:tcPr>
          <w:p w:rsidR="00BC207D" w:rsidRPr="00BC207D" w:rsidRDefault="00BC207D" w:rsidP="009B5832">
            <w:pPr>
              <w:jc w:val="center"/>
              <w:rPr>
                <w:sz w:val="28"/>
                <w:szCs w:val="28"/>
              </w:rPr>
            </w:pPr>
            <w:r w:rsidRPr="00BC207D">
              <w:rPr>
                <w:sz w:val="28"/>
                <w:szCs w:val="28"/>
              </w:rPr>
              <w:t>ФИО</w:t>
            </w:r>
          </w:p>
        </w:tc>
        <w:tc>
          <w:tcPr>
            <w:tcW w:w="1423" w:type="dxa"/>
          </w:tcPr>
          <w:p w:rsidR="00BC207D" w:rsidRPr="00BC207D" w:rsidRDefault="00BC207D" w:rsidP="009B5832">
            <w:pPr>
              <w:jc w:val="center"/>
              <w:rPr>
                <w:sz w:val="28"/>
                <w:szCs w:val="28"/>
              </w:rPr>
            </w:pPr>
            <w:r w:rsidRPr="00BC207D">
              <w:rPr>
                <w:sz w:val="28"/>
                <w:szCs w:val="28"/>
              </w:rPr>
              <w:t>Сроки</w:t>
            </w:r>
          </w:p>
        </w:tc>
      </w:tr>
      <w:tr w:rsidR="00BC207D" w:rsidRPr="00BC207D" w:rsidTr="00421B70">
        <w:tc>
          <w:tcPr>
            <w:tcW w:w="632" w:type="dxa"/>
          </w:tcPr>
          <w:p w:rsidR="00BC207D" w:rsidRPr="00BC207D" w:rsidRDefault="00BC207D" w:rsidP="00BC207D">
            <w:pPr>
              <w:rPr>
                <w:sz w:val="28"/>
                <w:szCs w:val="28"/>
              </w:rPr>
            </w:pPr>
            <w:r w:rsidRPr="00BC207D">
              <w:rPr>
                <w:sz w:val="28"/>
                <w:szCs w:val="28"/>
              </w:rPr>
              <w:t>1</w:t>
            </w:r>
          </w:p>
        </w:tc>
        <w:tc>
          <w:tcPr>
            <w:tcW w:w="3214" w:type="dxa"/>
            <w:tcBorders>
              <w:right w:val="single" w:sz="4" w:space="0" w:color="auto"/>
            </w:tcBorders>
          </w:tcPr>
          <w:p w:rsidR="00BC207D" w:rsidRPr="00BC207D" w:rsidRDefault="009B5832" w:rsidP="00BC207D">
            <w:pPr>
              <w:rPr>
                <w:sz w:val="28"/>
                <w:szCs w:val="28"/>
              </w:rPr>
            </w:pPr>
            <w:r>
              <w:rPr>
                <w:sz w:val="28"/>
                <w:szCs w:val="28"/>
              </w:rPr>
              <w:t>Подготовка к введению ФГОС</w:t>
            </w:r>
            <w:r w:rsidR="00BC207D" w:rsidRPr="00BC207D">
              <w:rPr>
                <w:sz w:val="28"/>
                <w:szCs w:val="28"/>
              </w:rPr>
              <w:t xml:space="preserve"> в ОУ</w:t>
            </w:r>
          </w:p>
        </w:tc>
        <w:tc>
          <w:tcPr>
            <w:tcW w:w="1007" w:type="dxa"/>
            <w:tcBorders>
              <w:left w:val="single" w:sz="4" w:space="0" w:color="auto"/>
            </w:tcBorders>
          </w:tcPr>
          <w:p w:rsidR="00BC207D" w:rsidRPr="00BC207D" w:rsidRDefault="00BC207D" w:rsidP="009B5832">
            <w:pPr>
              <w:jc w:val="center"/>
              <w:rPr>
                <w:sz w:val="28"/>
                <w:szCs w:val="28"/>
              </w:rPr>
            </w:pPr>
            <w:r w:rsidRPr="00BC207D">
              <w:rPr>
                <w:sz w:val="28"/>
                <w:szCs w:val="28"/>
              </w:rPr>
              <w:t>72ч</w:t>
            </w:r>
          </w:p>
          <w:p w:rsidR="00BC207D" w:rsidRPr="00BC207D" w:rsidRDefault="00BC207D" w:rsidP="009B5832">
            <w:pPr>
              <w:jc w:val="center"/>
              <w:rPr>
                <w:sz w:val="28"/>
                <w:szCs w:val="28"/>
              </w:rPr>
            </w:pPr>
          </w:p>
        </w:tc>
        <w:tc>
          <w:tcPr>
            <w:tcW w:w="1735" w:type="dxa"/>
          </w:tcPr>
          <w:p w:rsidR="00BC207D" w:rsidRPr="00BC207D" w:rsidRDefault="00BC207D" w:rsidP="009B5832">
            <w:pPr>
              <w:jc w:val="center"/>
              <w:rPr>
                <w:sz w:val="28"/>
                <w:szCs w:val="28"/>
              </w:rPr>
            </w:pPr>
            <w:r w:rsidRPr="00BC207D">
              <w:rPr>
                <w:sz w:val="28"/>
                <w:szCs w:val="28"/>
              </w:rPr>
              <w:t>Институт развития образования РБ</w:t>
            </w:r>
          </w:p>
        </w:tc>
        <w:tc>
          <w:tcPr>
            <w:tcW w:w="2046" w:type="dxa"/>
          </w:tcPr>
          <w:p w:rsidR="00BC207D" w:rsidRPr="00BC207D" w:rsidRDefault="00BC207D" w:rsidP="009B5832">
            <w:pPr>
              <w:jc w:val="center"/>
              <w:rPr>
                <w:sz w:val="28"/>
                <w:szCs w:val="28"/>
              </w:rPr>
            </w:pPr>
            <w:r w:rsidRPr="00BC207D">
              <w:rPr>
                <w:sz w:val="28"/>
                <w:szCs w:val="28"/>
              </w:rPr>
              <w:t>Баширова И.Н.</w:t>
            </w:r>
          </w:p>
        </w:tc>
        <w:tc>
          <w:tcPr>
            <w:tcW w:w="1423" w:type="dxa"/>
          </w:tcPr>
          <w:p w:rsidR="00BC207D" w:rsidRPr="00BC207D" w:rsidRDefault="00BC207D" w:rsidP="009B5832">
            <w:pPr>
              <w:jc w:val="center"/>
              <w:rPr>
                <w:sz w:val="28"/>
                <w:szCs w:val="28"/>
              </w:rPr>
            </w:pPr>
            <w:r w:rsidRPr="00BC207D">
              <w:rPr>
                <w:sz w:val="28"/>
                <w:szCs w:val="28"/>
              </w:rPr>
              <w:t>Ноябрь</w:t>
            </w:r>
          </w:p>
          <w:p w:rsidR="00BC207D" w:rsidRPr="00BC207D" w:rsidRDefault="00BC207D" w:rsidP="009B5832">
            <w:pPr>
              <w:jc w:val="center"/>
              <w:rPr>
                <w:sz w:val="28"/>
                <w:szCs w:val="28"/>
              </w:rPr>
            </w:pPr>
          </w:p>
          <w:p w:rsidR="00BC207D" w:rsidRPr="00BC207D" w:rsidRDefault="00BC207D" w:rsidP="009B5832">
            <w:pPr>
              <w:jc w:val="center"/>
              <w:rPr>
                <w:sz w:val="28"/>
                <w:szCs w:val="28"/>
              </w:rPr>
            </w:pPr>
            <w:r w:rsidRPr="00BC207D">
              <w:rPr>
                <w:sz w:val="28"/>
                <w:szCs w:val="28"/>
              </w:rPr>
              <w:t>2010</w:t>
            </w:r>
          </w:p>
        </w:tc>
      </w:tr>
      <w:tr w:rsidR="00BC207D" w:rsidRPr="00BC207D" w:rsidTr="00421B70">
        <w:tc>
          <w:tcPr>
            <w:tcW w:w="632" w:type="dxa"/>
          </w:tcPr>
          <w:p w:rsidR="00BC207D" w:rsidRPr="00BC207D" w:rsidRDefault="00BC207D" w:rsidP="00BC207D">
            <w:pPr>
              <w:rPr>
                <w:sz w:val="28"/>
                <w:szCs w:val="28"/>
              </w:rPr>
            </w:pPr>
            <w:r w:rsidRPr="00BC207D">
              <w:rPr>
                <w:sz w:val="28"/>
                <w:szCs w:val="28"/>
              </w:rPr>
              <w:t>2</w:t>
            </w:r>
          </w:p>
        </w:tc>
        <w:tc>
          <w:tcPr>
            <w:tcW w:w="3214" w:type="dxa"/>
            <w:tcBorders>
              <w:right w:val="single" w:sz="4" w:space="0" w:color="auto"/>
            </w:tcBorders>
          </w:tcPr>
          <w:p w:rsidR="00BC207D" w:rsidRPr="00BC207D" w:rsidRDefault="00BC207D" w:rsidP="00BC207D">
            <w:pPr>
              <w:rPr>
                <w:sz w:val="28"/>
                <w:szCs w:val="28"/>
              </w:rPr>
            </w:pPr>
            <w:r w:rsidRPr="00BC207D">
              <w:rPr>
                <w:sz w:val="28"/>
                <w:szCs w:val="28"/>
              </w:rPr>
              <w:t>КПК для директоров  школ «Управление образованием в условиях введения ФГОС НОО»</w:t>
            </w:r>
          </w:p>
        </w:tc>
        <w:tc>
          <w:tcPr>
            <w:tcW w:w="1007" w:type="dxa"/>
            <w:tcBorders>
              <w:left w:val="single" w:sz="4" w:space="0" w:color="auto"/>
            </w:tcBorders>
          </w:tcPr>
          <w:p w:rsidR="00BC207D" w:rsidRPr="00BC207D" w:rsidRDefault="00BC207D" w:rsidP="009B5832">
            <w:pPr>
              <w:jc w:val="center"/>
              <w:rPr>
                <w:sz w:val="28"/>
                <w:szCs w:val="28"/>
              </w:rPr>
            </w:pPr>
            <w:r w:rsidRPr="00BC207D">
              <w:rPr>
                <w:sz w:val="28"/>
                <w:szCs w:val="28"/>
              </w:rPr>
              <w:t>72ч</w:t>
            </w:r>
          </w:p>
          <w:p w:rsidR="00BC207D" w:rsidRPr="00BC207D" w:rsidRDefault="00BC207D" w:rsidP="009B5832">
            <w:pPr>
              <w:jc w:val="center"/>
              <w:rPr>
                <w:sz w:val="28"/>
                <w:szCs w:val="28"/>
              </w:rPr>
            </w:pPr>
          </w:p>
        </w:tc>
        <w:tc>
          <w:tcPr>
            <w:tcW w:w="1735" w:type="dxa"/>
          </w:tcPr>
          <w:p w:rsidR="00BC207D" w:rsidRPr="00BC207D" w:rsidRDefault="00BC207D" w:rsidP="009B5832">
            <w:pPr>
              <w:jc w:val="center"/>
              <w:rPr>
                <w:sz w:val="28"/>
                <w:szCs w:val="28"/>
              </w:rPr>
            </w:pPr>
            <w:r w:rsidRPr="00BC207D">
              <w:rPr>
                <w:sz w:val="28"/>
                <w:szCs w:val="28"/>
              </w:rPr>
              <w:t>Институт развития образования РБ</w:t>
            </w:r>
          </w:p>
        </w:tc>
        <w:tc>
          <w:tcPr>
            <w:tcW w:w="2046" w:type="dxa"/>
          </w:tcPr>
          <w:p w:rsidR="00BC207D" w:rsidRPr="00BC207D" w:rsidRDefault="00BC207D" w:rsidP="009B5832">
            <w:pPr>
              <w:jc w:val="center"/>
              <w:rPr>
                <w:sz w:val="28"/>
                <w:szCs w:val="28"/>
              </w:rPr>
            </w:pPr>
            <w:proofErr w:type="spellStart"/>
            <w:r w:rsidRPr="00BC207D">
              <w:rPr>
                <w:sz w:val="28"/>
                <w:szCs w:val="28"/>
              </w:rPr>
              <w:t>Абдразаков</w:t>
            </w:r>
            <w:proofErr w:type="spellEnd"/>
            <w:r w:rsidRPr="00BC207D">
              <w:rPr>
                <w:sz w:val="28"/>
                <w:szCs w:val="28"/>
              </w:rPr>
              <w:t xml:space="preserve"> А.М.</w:t>
            </w:r>
          </w:p>
        </w:tc>
        <w:tc>
          <w:tcPr>
            <w:tcW w:w="1423" w:type="dxa"/>
          </w:tcPr>
          <w:p w:rsidR="00BC207D" w:rsidRPr="00BC207D" w:rsidRDefault="00BC207D" w:rsidP="009B5832">
            <w:pPr>
              <w:jc w:val="center"/>
              <w:rPr>
                <w:sz w:val="28"/>
                <w:szCs w:val="28"/>
              </w:rPr>
            </w:pPr>
            <w:r w:rsidRPr="00BC207D">
              <w:rPr>
                <w:sz w:val="28"/>
                <w:szCs w:val="28"/>
              </w:rPr>
              <w:t>Февраль 2011</w:t>
            </w:r>
          </w:p>
        </w:tc>
      </w:tr>
      <w:tr w:rsidR="00BC207D" w:rsidRPr="00BC207D" w:rsidTr="00421B70">
        <w:tc>
          <w:tcPr>
            <w:tcW w:w="632" w:type="dxa"/>
          </w:tcPr>
          <w:p w:rsidR="00BC207D" w:rsidRPr="00BC207D" w:rsidRDefault="00BC207D" w:rsidP="00BC207D">
            <w:pPr>
              <w:rPr>
                <w:sz w:val="28"/>
                <w:szCs w:val="28"/>
              </w:rPr>
            </w:pPr>
            <w:r w:rsidRPr="00BC207D">
              <w:rPr>
                <w:sz w:val="28"/>
                <w:szCs w:val="28"/>
              </w:rPr>
              <w:t>3</w:t>
            </w:r>
          </w:p>
        </w:tc>
        <w:tc>
          <w:tcPr>
            <w:tcW w:w="3214" w:type="dxa"/>
            <w:tcBorders>
              <w:right w:val="single" w:sz="4" w:space="0" w:color="auto"/>
            </w:tcBorders>
          </w:tcPr>
          <w:p w:rsidR="00BC207D" w:rsidRPr="00BC207D" w:rsidRDefault="00BC207D" w:rsidP="00BC207D">
            <w:pPr>
              <w:rPr>
                <w:sz w:val="28"/>
                <w:szCs w:val="28"/>
              </w:rPr>
            </w:pPr>
            <w:r w:rsidRPr="00BC207D">
              <w:rPr>
                <w:sz w:val="28"/>
                <w:szCs w:val="28"/>
              </w:rPr>
              <w:t>КПК для заместителей директоров  школ «Управление образованием в условиях введения ФГОС НОО»</w:t>
            </w:r>
          </w:p>
        </w:tc>
        <w:tc>
          <w:tcPr>
            <w:tcW w:w="1007" w:type="dxa"/>
            <w:tcBorders>
              <w:left w:val="single" w:sz="4" w:space="0" w:color="auto"/>
            </w:tcBorders>
          </w:tcPr>
          <w:p w:rsidR="00BC207D" w:rsidRPr="00BC207D" w:rsidRDefault="00BC207D" w:rsidP="009B5832">
            <w:pPr>
              <w:jc w:val="center"/>
              <w:rPr>
                <w:sz w:val="28"/>
                <w:szCs w:val="28"/>
              </w:rPr>
            </w:pPr>
            <w:r w:rsidRPr="00BC207D">
              <w:rPr>
                <w:sz w:val="28"/>
                <w:szCs w:val="28"/>
              </w:rPr>
              <w:t>72ч</w:t>
            </w:r>
          </w:p>
          <w:p w:rsidR="00BC207D" w:rsidRPr="00BC207D" w:rsidRDefault="00BC207D" w:rsidP="009B5832">
            <w:pPr>
              <w:jc w:val="center"/>
              <w:rPr>
                <w:sz w:val="28"/>
                <w:szCs w:val="28"/>
              </w:rPr>
            </w:pPr>
          </w:p>
        </w:tc>
        <w:tc>
          <w:tcPr>
            <w:tcW w:w="1735" w:type="dxa"/>
          </w:tcPr>
          <w:p w:rsidR="00BC207D" w:rsidRPr="00BC207D" w:rsidRDefault="00BC207D" w:rsidP="009B5832">
            <w:pPr>
              <w:jc w:val="center"/>
              <w:rPr>
                <w:sz w:val="28"/>
                <w:szCs w:val="28"/>
              </w:rPr>
            </w:pPr>
            <w:r w:rsidRPr="00BC207D">
              <w:rPr>
                <w:sz w:val="28"/>
                <w:szCs w:val="28"/>
              </w:rPr>
              <w:t>Институт развития образования РБ</w:t>
            </w:r>
          </w:p>
        </w:tc>
        <w:tc>
          <w:tcPr>
            <w:tcW w:w="2046" w:type="dxa"/>
          </w:tcPr>
          <w:p w:rsidR="00BC207D" w:rsidRPr="00BC207D" w:rsidRDefault="00BC207D" w:rsidP="009B5832">
            <w:pPr>
              <w:jc w:val="center"/>
              <w:rPr>
                <w:sz w:val="28"/>
                <w:szCs w:val="28"/>
              </w:rPr>
            </w:pPr>
            <w:proofErr w:type="spellStart"/>
            <w:r w:rsidRPr="00BC207D">
              <w:rPr>
                <w:sz w:val="28"/>
                <w:szCs w:val="28"/>
              </w:rPr>
              <w:t>Гаряев</w:t>
            </w:r>
            <w:proofErr w:type="spellEnd"/>
            <w:r w:rsidRPr="00BC207D">
              <w:rPr>
                <w:sz w:val="28"/>
                <w:szCs w:val="28"/>
              </w:rPr>
              <w:t xml:space="preserve"> Р.Н.</w:t>
            </w:r>
          </w:p>
        </w:tc>
        <w:tc>
          <w:tcPr>
            <w:tcW w:w="1423" w:type="dxa"/>
          </w:tcPr>
          <w:p w:rsidR="00BC207D" w:rsidRPr="00BC207D" w:rsidRDefault="00BC207D" w:rsidP="009B5832">
            <w:pPr>
              <w:jc w:val="center"/>
              <w:rPr>
                <w:sz w:val="28"/>
                <w:szCs w:val="28"/>
              </w:rPr>
            </w:pPr>
            <w:r w:rsidRPr="00BC207D">
              <w:rPr>
                <w:sz w:val="28"/>
                <w:szCs w:val="28"/>
              </w:rPr>
              <w:t>Март</w:t>
            </w:r>
          </w:p>
          <w:p w:rsidR="00BC207D" w:rsidRPr="00BC207D" w:rsidRDefault="00BC207D" w:rsidP="009B5832">
            <w:pPr>
              <w:jc w:val="center"/>
              <w:rPr>
                <w:sz w:val="28"/>
                <w:szCs w:val="28"/>
              </w:rPr>
            </w:pPr>
            <w:r w:rsidRPr="00BC207D">
              <w:rPr>
                <w:sz w:val="28"/>
                <w:szCs w:val="28"/>
              </w:rPr>
              <w:t>2011</w:t>
            </w:r>
          </w:p>
        </w:tc>
      </w:tr>
      <w:tr w:rsidR="00BC207D" w:rsidRPr="00BC207D" w:rsidTr="00421B70">
        <w:tc>
          <w:tcPr>
            <w:tcW w:w="632" w:type="dxa"/>
          </w:tcPr>
          <w:p w:rsidR="00BC207D" w:rsidRPr="00BC207D" w:rsidRDefault="00BC207D" w:rsidP="00BC207D">
            <w:pPr>
              <w:rPr>
                <w:sz w:val="28"/>
                <w:szCs w:val="28"/>
              </w:rPr>
            </w:pPr>
            <w:r w:rsidRPr="00BC207D">
              <w:rPr>
                <w:sz w:val="28"/>
                <w:szCs w:val="28"/>
              </w:rPr>
              <w:t>4</w:t>
            </w:r>
          </w:p>
        </w:tc>
        <w:tc>
          <w:tcPr>
            <w:tcW w:w="3214" w:type="dxa"/>
            <w:tcBorders>
              <w:right w:val="single" w:sz="4" w:space="0" w:color="auto"/>
            </w:tcBorders>
          </w:tcPr>
          <w:p w:rsidR="00BC207D" w:rsidRPr="00BC207D" w:rsidRDefault="00BC207D" w:rsidP="00BC207D">
            <w:pPr>
              <w:rPr>
                <w:sz w:val="28"/>
                <w:szCs w:val="28"/>
              </w:rPr>
            </w:pPr>
            <w:r w:rsidRPr="00BC207D">
              <w:rPr>
                <w:sz w:val="28"/>
                <w:szCs w:val="28"/>
              </w:rPr>
              <w:t>КПК для заместителей директоров  школ «Управление образованием в условиях введения ФГОС НОО»</w:t>
            </w:r>
          </w:p>
        </w:tc>
        <w:tc>
          <w:tcPr>
            <w:tcW w:w="1007" w:type="dxa"/>
            <w:tcBorders>
              <w:left w:val="single" w:sz="4" w:space="0" w:color="auto"/>
            </w:tcBorders>
          </w:tcPr>
          <w:p w:rsidR="00BC207D" w:rsidRPr="00BC207D" w:rsidRDefault="00BC207D" w:rsidP="009B5832">
            <w:pPr>
              <w:jc w:val="center"/>
              <w:rPr>
                <w:sz w:val="28"/>
                <w:szCs w:val="28"/>
              </w:rPr>
            </w:pPr>
            <w:r w:rsidRPr="00BC207D">
              <w:rPr>
                <w:sz w:val="28"/>
                <w:szCs w:val="28"/>
              </w:rPr>
              <w:t>72ч</w:t>
            </w:r>
          </w:p>
          <w:p w:rsidR="00BC207D" w:rsidRPr="00BC207D" w:rsidRDefault="00BC207D" w:rsidP="009B5832">
            <w:pPr>
              <w:jc w:val="center"/>
              <w:rPr>
                <w:sz w:val="28"/>
                <w:szCs w:val="28"/>
              </w:rPr>
            </w:pPr>
          </w:p>
        </w:tc>
        <w:tc>
          <w:tcPr>
            <w:tcW w:w="1735" w:type="dxa"/>
          </w:tcPr>
          <w:p w:rsidR="00BC207D" w:rsidRPr="00BC207D" w:rsidRDefault="00BC207D" w:rsidP="009B5832">
            <w:pPr>
              <w:jc w:val="center"/>
              <w:rPr>
                <w:sz w:val="28"/>
                <w:szCs w:val="28"/>
              </w:rPr>
            </w:pPr>
            <w:r w:rsidRPr="00BC207D">
              <w:rPr>
                <w:sz w:val="28"/>
                <w:szCs w:val="28"/>
              </w:rPr>
              <w:t>Институт развития образования РБ</w:t>
            </w:r>
          </w:p>
        </w:tc>
        <w:tc>
          <w:tcPr>
            <w:tcW w:w="2046" w:type="dxa"/>
          </w:tcPr>
          <w:p w:rsidR="00BC207D" w:rsidRPr="00BC207D" w:rsidRDefault="00BC207D" w:rsidP="009B5832">
            <w:pPr>
              <w:jc w:val="center"/>
              <w:rPr>
                <w:sz w:val="28"/>
                <w:szCs w:val="28"/>
              </w:rPr>
            </w:pPr>
            <w:proofErr w:type="spellStart"/>
            <w:r w:rsidRPr="00BC207D">
              <w:rPr>
                <w:sz w:val="28"/>
                <w:szCs w:val="28"/>
              </w:rPr>
              <w:t>Сиргажина</w:t>
            </w:r>
            <w:proofErr w:type="spellEnd"/>
            <w:r w:rsidRPr="00BC207D">
              <w:rPr>
                <w:sz w:val="28"/>
                <w:szCs w:val="28"/>
              </w:rPr>
              <w:t xml:space="preserve"> Л.А.</w:t>
            </w:r>
          </w:p>
        </w:tc>
        <w:tc>
          <w:tcPr>
            <w:tcW w:w="1423" w:type="dxa"/>
          </w:tcPr>
          <w:p w:rsidR="00BC207D" w:rsidRPr="00BC207D" w:rsidRDefault="00BC207D" w:rsidP="009B5832">
            <w:pPr>
              <w:jc w:val="center"/>
              <w:rPr>
                <w:sz w:val="28"/>
                <w:szCs w:val="28"/>
              </w:rPr>
            </w:pPr>
            <w:r w:rsidRPr="00BC207D">
              <w:rPr>
                <w:sz w:val="28"/>
                <w:szCs w:val="28"/>
              </w:rPr>
              <w:t>Март</w:t>
            </w:r>
          </w:p>
          <w:p w:rsidR="00BC207D" w:rsidRPr="00BC207D" w:rsidRDefault="00BC207D" w:rsidP="009B5832">
            <w:pPr>
              <w:jc w:val="center"/>
              <w:rPr>
                <w:sz w:val="28"/>
                <w:szCs w:val="28"/>
              </w:rPr>
            </w:pPr>
            <w:r w:rsidRPr="00BC207D">
              <w:rPr>
                <w:sz w:val="28"/>
                <w:szCs w:val="28"/>
              </w:rPr>
              <w:t>2011</w:t>
            </w:r>
          </w:p>
        </w:tc>
      </w:tr>
      <w:tr w:rsidR="00BC207D" w:rsidRPr="00BC207D" w:rsidTr="00421B70">
        <w:tc>
          <w:tcPr>
            <w:tcW w:w="632" w:type="dxa"/>
          </w:tcPr>
          <w:p w:rsidR="00BC207D" w:rsidRPr="00BC207D" w:rsidRDefault="00BC207D" w:rsidP="00BC207D">
            <w:pPr>
              <w:rPr>
                <w:sz w:val="28"/>
                <w:szCs w:val="28"/>
              </w:rPr>
            </w:pPr>
            <w:r w:rsidRPr="00BC207D">
              <w:rPr>
                <w:sz w:val="28"/>
                <w:szCs w:val="28"/>
              </w:rPr>
              <w:t>5</w:t>
            </w:r>
          </w:p>
        </w:tc>
        <w:tc>
          <w:tcPr>
            <w:tcW w:w="3214" w:type="dxa"/>
            <w:tcBorders>
              <w:right w:val="single" w:sz="4" w:space="0" w:color="auto"/>
            </w:tcBorders>
          </w:tcPr>
          <w:p w:rsidR="00BC207D" w:rsidRPr="00BC207D" w:rsidRDefault="00BC207D" w:rsidP="00BC207D">
            <w:pPr>
              <w:rPr>
                <w:sz w:val="28"/>
                <w:szCs w:val="28"/>
              </w:rPr>
            </w:pPr>
            <w:r w:rsidRPr="00BC207D">
              <w:rPr>
                <w:sz w:val="28"/>
                <w:szCs w:val="28"/>
              </w:rPr>
              <w:t xml:space="preserve">Реализация требований ФГОС нового  поколения в системе начального  общего образования </w:t>
            </w:r>
          </w:p>
        </w:tc>
        <w:tc>
          <w:tcPr>
            <w:tcW w:w="1007" w:type="dxa"/>
            <w:tcBorders>
              <w:left w:val="single" w:sz="4" w:space="0" w:color="auto"/>
            </w:tcBorders>
          </w:tcPr>
          <w:p w:rsidR="00BC207D" w:rsidRPr="00BC207D" w:rsidRDefault="00BC207D" w:rsidP="009B5832">
            <w:pPr>
              <w:jc w:val="center"/>
              <w:rPr>
                <w:sz w:val="28"/>
                <w:szCs w:val="28"/>
              </w:rPr>
            </w:pPr>
            <w:r w:rsidRPr="00BC207D">
              <w:rPr>
                <w:sz w:val="28"/>
                <w:szCs w:val="28"/>
              </w:rPr>
              <w:t>72ч.</w:t>
            </w:r>
          </w:p>
        </w:tc>
        <w:tc>
          <w:tcPr>
            <w:tcW w:w="1735" w:type="dxa"/>
          </w:tcPr>
          <w:p w:rsidR="00BC207D" w:rsidRPr="00BC207D" w:rsidRDefault="00BC207D" w:rsidP="009B5832">
            <w:pPr>
              <w:jc w:val="center"/>
              <w:rPr>
                <w:sz w:val="28"/>
                <w:szCs w:val="28"/>
              </w:rPr>
            </w:pPr>
            <w:r w:rsidRPr="00BC207D">
              <w:rPr>
                <w:sz w:val="28"/>
                <w:szCs w:val="28"/>
              </w:rPr>
              <w:t>Институт развития образования РБ</w:t>
            </w:r>
          </w:p>
        </w:tc>
        <w:tc>
          <w:tcPr>
            <w:tcW w:w="2046" w:type="dxa"/>
          </w:tcPr>
          <w:p w:rsidR="00BC207D" w:rsidRPr="00BC207D" w:rsidRDefault="00BC207D" w:rsidP="009B5832">
            <w:pPr>
              <w:jc w:val="center"/>
              <w:rPr>
                <w:sz w:val="28"/>
                <w:szCs w:val="28"/>
              </w:rPr>
            </w:pPr>
            <w:r w:rsidRPr="00BC207D">
              <w:rPr>
                <w:sz w:val="28"/>
                <w:szCs w:val="28"/>
              </w:rPr>
              <w:t>Мальцева А.Г.</w:t>
            </w:r>
          </w:p>
        </w:tc>
        <w:tc>
          <w:tcPr>
            <w:tcW w:w="1423" w:type="dxa"/>
          </w:tcPr>
          <w:p w:rsidR="00BC207D" w:rsidRPr="00BC207D" w:rsidRDefault="00BC207D" w:rsidP="009B5832">
            <w:pPr>
              <w:jc w:val="center"/>
              <w:rPr>
                <w:sz w:val="28"/>
                <w:szCs w:val="28"/>
              </w:rPr>
            </w:pPr>
            <w:r w:rsidRPr="00BC207D">
              <w:rPr>
                <w:sz w:val="28"/>
                <w:szCs w:val="28"/>
              </w:rPr>
              <w:t>Февраль</w:t>
            </w:r>
          </w:p>
          <w:p w:rsidR="00BC207D" w:rsidRPr="00BC207D" w:rsidRDefault="00BC207D" w:rsidP="009B5832">
            <w:pPr>
              <w:jc w:val="center"/>
              <w:rPr>
                <w:sz w:val="28"/>
                <w:szCs w:val="28"/>
              </w:rPr>
            </w:pPr>
            <w:r w:rsidRPr="00BC207D">
              <w:rPr>
                <w:sz w:val="28"/>
                <w:szCs w:val="28"/>
              </w:rPr>
              <w:t>2011</w:t>
            </w:r>
          </w:p>
        </w:tc>
      </w:tr>
      <w:tr w:rsidR="00BC207D" w:rsidRPr="00BC207D" w:rsidTr="00421B70">
        <w:tc>
          <w:tcPr>
            <w:tcW w:w="632" w:type="dxa"/>
          </w:tcPr>
          <w:p w:rsidR="00BC207D" w:rsidRPr="00BC207D" w:rsidRDefault="00BC207D" w:rsidP="00BC207D">
            <w:pPr>
              <w:rPr>
                <w:sz w:val="28"/>
                <w:szCs w:val="28"/>
              </w:rPr>
            </w:pPr>
            <w:r w:rsidRPr="00BC207D">
              <w:rPr>
                <w:sz w:val="28"/>
                <w:szCs w:val="28"/>
              </w:rPr>
              <w:t>6</w:t>
            </w:r>
          </w:p>
        </w:tc>
        <w:tc>
          <w:tcPr>
            <w:tcW w:w="3214" w:type="dxa"/>
            <w:tcBorders>
              <w:right w:val="single" w:sz="4" w:space="0" w:color="auto"/>
            </w:tcBorders>
          </w:tcPr>
          <w:p w:rsidR="00BC207D" w:rsidRPr="00BC207D" w:rsidRDefault="00BC207D" w:rsidP="00BC207D">
            <w:pPr>
              <w:rPr>
                <w:sz w:val="28"/>
                <w:szCs w:val="28"/>
              </w:rPr>
            </w:pPr>
            <w:r w:rsidRPr="00BC207D">
              <w:rPr>
                <w:sz w:val="28"/>
                <w:szCs w:val="28"/>
              </w:rPr>
              <w:t>Реализация требований ФГОС нового  поколения в системе начального  общего образования</w:t>
            </w:r>
          </w:p>
        </w:tc>
        <w:tc>
          <w:tcPr>
            <w:tcW w:w="1007" w:type="dxa"/>
            <w:tcBorders>
              <w:left w:val="single" w:sz="4" w:space="0" w:color="auto"/>
            </w:tcBorders>
          </w:tcPr>
          <w:p w:rsidR="00BC207D" w:rsidRPr="00BC207D" w:rsidRDefault="00BC207D" w:rsidP="009B5832">
            <w:pPr>
              <w:jc w:val="center"/>
              <w:rPr>
                <w:sz w:val="28"/>
                <w:szCs w:val="28"/>
              </w:rPr>
            </w:pPr>
            <w:r w:rsidRPr="00BC207D">
              <w:rPr>
                <w:sz w:val="28"/>
                <w:szCs w:val="28"/>
              </w:rPr>
              <w:t>72ч.</w:t>
            </w:r>
          </w:p>
        </w:tc>
        <w:tc>
          <w:tcPr>
            <w:tcW w:w="1735" w:type="dxa"/>
          </w:tcPr>
          <w:p w:rsidR="00BC207D" w:rsidRPr="00BC207D" w:rsidRDefault="00BC207D" w:rsidP="009B5832">
            <w:pPr>
              <w:jc w:val="center"/>
              <w:rPr>
                <w:sz w:val="28"/>
                <w:szCs w:val="28"/>
              </w:rPr>
            </w:pPr>
            <w:r w:rsidRPr="00BC207D">
              <w:rPr>
                <w:sz w:val="28"/>
                <w:szCs w:val="28"/>
              </w:rPr>
              <w:t>Институт развития образования РБ</w:t>
            </w:r>
          </w:p>
        </w:tc>
        <w:tc>
          <w:tcPr>
            <w:tcW w:w="2046" w:type="dxa"/>
          </w:tcPr>
          <w:p w:rsidR="00BC207D" w:rsidRPr="00BC207D" w:rsidRDefault="00BC207D" w:rsidP="009B5832">
            <w:pPr>
              <w:jc w:val="center"/>
              <w:rPr>
                <w:sz w:val="28"/>
                <w:szCs w:val="28"/>
              </w:rPr>
            </w:pPr>
            <w:proofErr w:type="spellStart"/>
            <w:r w:rsidRPr="00BC207D">
              <w:rPr>
                <w:sz w:val="28"/>
                <w:szCs w:val="28"/>
              </w:rPr>
              <w:t>Алакаева</w:t>
            </w:r>
            <w:proofErr w:type="spellEnd"/>
            <w:r w:rsidRPr="00BC207D">
              <w:rPr>
                <w:sz w:val="28"/>
                <w:szCs w:val="28"/>
              </w:rPr>
              <w:t xml:space="preserve"> А.А.</w:t>
            </w:r>
          </w:p>
        </w:tc>
        <w:tc>
          <w:tcPr>
            <w:tcW w:w="1423" w:type="dxa"/>
          </w:tcPr>
          <w:p w:rsidR="00BC207D" w:rsidRPr="00BC207D" w:rsidRDefault="00BC207D" w:rsidP="009B5832">
            <w:pPr>
              <w:jc w:val="center"/>
              <w:rPr>
                <w:sz w:val="28"/>
                <w:szCs w:val="28"/>
              </w:rPr>
            </w:pPr>
            <w:r w:rsidRPr="00BC207D">
              <w:rPr>
                <w:sz w:val="28"/>
                <w:szCs w:val="28"/>
              </w:rPr>
              <w:t>Февраль</w:t>
            </w:r>
          </w:p>
          <w:p w:rsidR="00BC207D" w:rsidRPr="00BC207D" w:rsidRDefault="00BC207D" w:rsidP="009B5832">
            <w:pPr>
              <w:jc w:val="center"/>
              <w:rPr>
                <w:sz w:val="28"/>
                <w:szCs w:val="28"/>
              </w:rPr>
            </w:pPr>
            <w:r w:rsidRPr="00BC207D">
              <w:rPr>
                <w:sz w:val="28"/>
                <w:szCs w:val="28"/>
              </w:rPr>
              <w:t>2011</w:t>
            </w:r>
          </w:p>
        </w:tc>
      </w:tr>
      <w:tr w:rsidR="00BC207D" w:rsidRPr="00BC207D" w:rsidTr="00421B70">
        <w:tc>
          <w:tcPr>
            <w:tcW w:w="632" w:type="dxa"/>
          </w:tcPr>
          <w:p w:rsidR="00BC207D" w:rsidRPr="00BC207D" w:rsidRDefault="00BC207D" w:rsidP="00BC207D">
            <w:pPr>
              <w:rPr>
                <w:sz w:val="28"/>
                <w:szCs w:val="28"/>
              </w:rPr>
            </w:pPr>
            <w:r w:rsidRPr="00BC207D">
              <w:rPr>
                <w:sz w:val="28"/>
                <w:szCs w:val="28"/>
              </w:rPr>
              <w:t>7</w:t>
            </w:r>
          </w:p>
        </w:tc>
        <w:tc>
          <w:tcPr>
            <w:tcW w:w="3214" w:type="dxa"/>
            <w:tcBorders>
              <w:right w:val="single" w:sz="4" w:space="0" w:color="auto"/>
            </w:tcBorders>
          </w:tcPr>
          <w:p w:rsidR="00BC207D" w:rsidRPr="00BC207D" w:rsidRDefault="00BC207D" w:rsidP="00BC207D">
            <w:pPr>
              <w:rPr>
                <w:sz w:val="28"/>
                <w:szCs w:val="28"/>
              </w:rPr>
            </w:pPr>
            <w:r w:rsidRPr="00BC207D">
              <w:rPr>
                <w:sz w:val="28"/>
                <w:szCs w:val="28"/>
              </w:rPr>
              <w:t xml:space="preserve">КПК для заместителей директоров  школ </w:t>
            </w:r>
            <w:r w:rsidRPr="00BC207D">
              <w:rPr>
                <w:sz w:val="28"/>
                <w:szCs w:val="28"/>
              </w:rPr>
              <w:lastRenderedPageBreak/>
              <w:t>«Управление образованием в условиях введения ФГОС НОО»</w:t>
            </w:r>
          </w:p>
        </w:tc>
        <w:tc>
          <w:tcPr>
            <w:tcW w:w="1007" w:type="dxa"/>
            <w:tcBorders>
              <w:left w:val="single" w:sz="4" w:space="0" w:color="auto"/>
            </w:tcBorders>
          </w:tcPr>
          <w:p w:rsidR="00BC207D" w:rsidRPr="00BC207D" w:rsidRDefault="00BC207D" w:rsidP="009B5832">
            <w:pPr>
              <w:jc w:val="center"/>
              <w:rPr>
                <w:sz w:val="28"/>
                <w:szCs w:val="28"/>
              </w:rPr>
            </w:pPr>
            <w:r w:rsidRPr="00BC207D">
              <w:rPr>
                <w:sz w:val="28"/>
                <w:szCs w:val="28"/>
              </w:rPr>
              <w:lastRenderedPageBreak/>
              <w:t>72ч</w:t>
            </w:r>
          </w:p>
          <w:p w:rsidR="00BC207D" w:rsidRPr="00BC207D" w:rsidRDefault="00BC207D" w:rsidP="009B5832">
            <w:pPr>
              <w:jc w:val="center"/>
              <w:rPr>
                <w:sz w:val="28"/>
                <w:szCs w:val="28"/>
              </w:rPr>
            </w:pPr>
          </w:p>
        </w:tc>
        <w:tc>
          <w:tcPr>
            <w:tcW w:w="1735" w:type="dxa"/>
          </w:tcPr>
          <w:p w:rsidR="00BC207D" w:rsidRPr="00BC207D" w:rsidRDefault="00BC207D" w:rsidP="009B5832">
            <w:pPr>
              <w:jc w:val="center"/>
              <w:rPr>
                <w:sz w:val="28"/>
                <w:szCs w:val="28"/>
              </w:rPr>
            </w:pPr>
            <w:r w:rsidRPr="00BC207D">
              <w:rPr>
                <w:sz w:val="28"/>
                <w:szCs w:val="28"/>
              </w:rPr>
              <w:t xml:space="preserve">Институт развития </w:t>
            </w:r>
            <w:r w:rsidRPr="00BC207D">
              <w:rPr>
                <w:sz w:val="28"/>
                <w:szCs w:val="28"/>
              </w:rPr>
              <w:lastRenderedPageBreak/>
              <w:t>образования РБ</w:t>
            </w:r>
          </w:p>
        </w:tc>
        <w:tc>
          <w:tcPr>
            <w:tcW w:w="2046" w:type="dxa"/>
          </w:tcPr>
          <w:p w:rsidR="00BC207D" w:rsidRPr="00BC207D" w:rsidRDefault="00BC207D" w:rsidP="009B5832">
            <w:pPr>
              <w:jc w:val="center"/>
              <w:rPr>
                <w:sz w:val="28"/>
                <w:szCs w:val="28"/>
              </w:rPr>
            </w:pPr>
            <w:r w:rsidRPr="00BC207D">
              <w:rPr>
                <w:sz w:val="28"/>
                <w:szCs w:val="28"/>
              </w:rPr>
              <w:lastRenderedPageBreak/>
              <w:t>Старикова М.Г.</w:t>
            </w:r>
          </w:p>
        </w:tc>
        <w:tc>
          <w:tcPr>
            <w:tcW w:w="1423" w:type="dxa"/>
          </w:tcPr>
          <w:p w:rsidR="00BC207D" w:rsidRPr="00BC207D" w:rsidRDefault="00BC207D" w:rsidP="009B5832">
            <w:pPr>
              <w:jc w:val="center"/>
              <w:rPr>
                <w:sz w:val="28"/>
                <w:szCs w:val="28"/>
              </w:rPr>
            </w:pPr>
            <w:r w:rsidRPr="00BC207D">
              <w:rPr>
                <w:sz w:val="28"/>
                <w:szCs w:val="28"/>
              </w:rPr>
              <w:t>Март</w:t>
            </w:r>
          </w:p>
          <w:p w:rsidR="00BC207D" w:rsidRPr="00BC207D" w:rsidRDefault="00BC207D" w:rsidP="009B5832">
            <w:pPr>
              <w:jc w:val="center"/>
              <w:rPr>
                <w:sz w:val="28"/>
                <w:szCs w:val="28"/>
              </w:rPr>
            </w:pPr>
            <w:r w:rsidRPr="00BC207D">
              <w:rPr>
                <w:sz w:val="28"/>
                <w:szCs w:val="28"/>
              </w:rPr>
              <w:t>2011</w:t>
            </w:r>
          </w:p>
        </w:tc>
      </w:tr>
      <w:tr w:rsidR="00BC207D" w:rsidRPr="00BC207D" w:rsidTr="00421B70">
        <w:tc>
          <w:tcPr>
            <w:tcW w:w="632" w:type="dxa"/>
          </w:tcPr>
          <w:p w:rsidR="00BC207D" w:rsidRPr="00BC207D" w:rsidRDefault="00BC207D" w:rsidP="00BC207D">
            <w:pPr>
              <w:rPr>
                <w:sz w:val="28"/>
                <w:szCs w:val="28"/>
              </w:rPr>
            </w:pPr>
            <w:r w:rsidRPr="00BC207D">
              <w:rPr>
                <w:sz w:val="28"/>
                <w:szCs w:val="28"/>
              </w:rPr>
              <w:lastRenderedPageBreak/>
              <w:t>8</w:t>
            </w:r>
          </w:p>
        </w:tc>
        <w:tc>
          <w:tcPr>
            <w:tcW w:w="3214" w:type="dxa"/>
            <w:tcBorders>
              <w:right w:val="single" w:sz="4" w:space="0" w:color="auto"/>
            </w:tcBorders>
          </w:tcPr>
          <w:p w:rsidR="00BC207D" w:rsidRPr="00BC207D" w:rsidRDefault="00BC207D" w:rsidP="00BC207D">
            <w:pPr>
              <w:rPr>
                <w:sz w:val="28"/>
                <w:szCs w:val="28"/>
              </w:rPr>
            </w:pPr>
            <w:r w:rsidRPr="00BC207D">
              <w:rPr>
                <w:sz w:val="28"/>
                <w:szCs w:val="28"/>
              </w:rPr>
              <w:t xml:space="preserve">«Обновление содержание химического образования в условиях перехода на стандарты нового </w:t>
            </w:r>
            <w:proofErr w:type="spellStart"/>
            <w:r w:rsidRPr="00BC207D">
              <w:rPr>
                <w:sz w:val="28"/>
                <w:szCs w:val="28"/>
              </w:rPr>
              <w:t>поколоения</w:t>
            </w:r>
            <w:proofErr w:type="spellEnd"/>
            <w:r w:rsidRPr="00BC207D">
              <w:rPr>
                <w:sz w:val="28"/>
                <w:szCs w:val="28"/>
              </w:rPr>
              <w:t>»</w:t>
            </w:r>
          </w:p>
        </w:tc>
        <w:tc>
          <w:tcPr>
            <w:tcW w:w="1007" w:type="dxa"/>
            <w:tcBorders>
              <w:left w:val="single" w:sz="4" w:space="0" w:color="auto"/>
            </w:tcBorders>
          </w:tcPr>
          <w:p w:rsidR="00BC207D" w:rsidRPr="00BC207D" w:rsidRDefault="00BC207D" w:rsidP="009B5832">
            <w:pPr>
              <w:jc w:val="center"/>
              <w:rPr>
                <w:sz w:val="28"/>
                <w:szCs w:val="28"/>
              </w:rPr>
            </w:pPr>
            <w:r w:rsidRPr="00BC207D">
              <w:rPr>
                <w:sz w:val="28"/>
                <w:szCs w:val="28"/>
              </w:rPr>
              <w:t>72ч</w:t>
            </w:r>
          </w:p>
        </w:tc>
        <w:tc>
          <w:tcPr>
            <w:tcW w:w="1735" w:type="dxa"/>
          </w:tcPr>
          <w:p w:rsidR="00BC207D" w:rsidRPr="00BC207D" w:rsidRDefault="00BC207D" w:rsidP="009B5832">
            <w:pPr>
              <w:jc w:val="center"/>
              <w:rPr>
                <w:sz w:val="28"/>
                <w:szCs w:val="28"/>
              </w:rPr>
            </w:pPr>
            <w:r w:rsidRPr="00BC207D">
              <w:rPr>
                <w:sz w:val="28"/>
                <w:szCs w:val="28"/>
              </w:rPr>
              <w:t>ГАОУ ДПИ   Институт развития образования РБ</w:t>
            </w:r>
          </w:p>
        </w:tc>
        <w:tc>
          <w:tcPr>
            <w:tcW w:w="2046" w:type="dxa"/>
          </w:tcPr>
          <w:p w:rsidR="00BC207D" w:rsidRPr="00BC207D" w:rsidRDefault="00BC207D" w:rsidP="009B5832">
            <w:pPr>
              <w:jc w:val="center"/>
              <w:rPr>
                <w:sz w:val="28"/>
                <w:szCs w:val="28"/>
              </w:rPr>
            </w:pPr>
            <w:proofErr w:type="spellStart"/>
            <w:r w:rsidRPr="00BC207D">
              <w:rPr>
                <w:sz w:val="28"/>
                <w:szCs w:val="28"/>
              </w:rPr>
              <w:t>Сайфуллина</w:t>
            </w:r>
            <w:proofErr w:type="spellEnd"/>
            <w:r w:rsidRPr="00BC207D">
              <w:rPr>
                <w:sz w:val="28"/>
                <w:szCs w:val="28"/>
              </w:rPr>
              <w:t xml:space="preserve"> З.Р.</w:t>
            </w:r>
          </w:p>
        </w:tc>
        <w:tc>
          <w:tcPr>
            <w:tcW w:w="1423" w:type="dxa"/>
          </w:tcPr>
          <w:p w:rsidR="00BC207D" w:rsidRPr="00BC207D" w:rsidRDefault="00BC207D" w:rsidP="009B5832">
            <w:pPr>
              <w:jc w:val="center"/>
              <w:rPr>
                <w:sz w:val="28"/>
                <w:szCs w:val="28"/>
              </w:rPr>
            </w:pPr>
            <w:r w:rsidRPr="00BC207D">
              <w:rPr>
                <w:sz w:val="28"/>
                <w:szCs w:val="28"/>
              </w:rPr>
              <w:t>Март</w:t>
            </w:r>
          </w:p>
          <w:p w:rsidR="00BC207D" w:rsidRPr="00BC207D" w:rsidRDefault="00BC207D" w:rsidP="009B5832">
            <w:pPr>
              <w:jc w:val="center"/>
              <w:rPr>
                <w:sz w:val="28"/>
                <w:szCs w:val="28"/>
              </w:rPr>
            </w:pPr>
            <w:r w:rsidRPr="00BC207D">
              <w:rPr>
                <w:sz w:val="28"/>
                <w:szCs w:val="28"/>
              </w:rPr>
              <w:t>2011</w:t>
            </w:r>
          </w:p>
        </w:tc>
      </w:tr>
      <w:tr w:rsidR="00BC207D" w:rsidRPr="00BC207D" w:rsidTr="00421B70">
        <w:tc>
          <w:tcPr>
            <w:tcW w:w="632" w:type="dxa"/>
          </w:tcPr>
          <w:p w:rsidR="00BC207D" w:rsidRPr="00BC207D" w:rsidRDefault="00BC207D" w:rsidP="00BC207D">
            <w:pPr>
              <w:rPr>
                <w:sz w:val="28"/>
                <w:szCs w:val="28"/>
              </w:rPr>
            </w:pPr>
            <w:r w:rsidRPr="00BC207D">
              <w:rPr>
                <w:sz w:val="28"/>
                <w:szCs w:val="28"/>
              </w:rPr>
              <w:t>9</w:t>
            </w:r>
          </w:p>
        </w:tc>
        <w:tc>
          <w:tcPr>
            <w:tcW w:w="3214" w:type="dxa"/>
            <w:tcBorders>
              <w:right w:val="single" w:sz="4" w:space="0" w:color="auto"/>
            </w:tcBorders>
          </w:tcPr>
          <w:p w:rsidR="00BC207D" w:rsidRPr="00BC207D" w:rsidRDefault="00BC207D" w:rsidP="00BC207D">
            <w:pPr>
              <w:rPr>
                <w:sz w:val="28"/>
                <w:szCs w:val="28"/>
              </w:rPr>
            </w:pPr>
            <w:r w:rsidRPr="00BC207D">
              <w:rPr>
                <w:sz w:val="28"/>
                <w:szCs w:val="28"/>
              </w:rPr>
              <w:t>«Информационн</w:t>
            </w:r>
            <w:proofErr w:type="gramStart"/>
            <w:r w:rsidRPr="00BC207D">
              <w:rPr>
                <w:sz w:val="28"/>
                <w:szCs w:val="28"/>
              </w:rPr>
              <w:t>о-</w:t>
            </w:r>
            <w:proofErr w:type="gramEnd"/>
            <w:r w:rsidRPr="00BC207D">
              <w:rPr>
                <w:sz w:val="28"/>
                <w:szCs w:val="28"/>
              </w:rPr>
              <w:t xml:space="preserve"> коммуникативные технологии в преподавании математики»</w:t>
            </w:r>
          </w:p>
        </w:tc>
        <w:tc>
          <w:tcPr>
            <w:tcW w:w="1007" w:type="dxa"/>
            <w:tcBorders>
              <w:left w:val="single" w:sz="4" w:space="0" w:color="auto"/>
            </w:tcBorders>
          </w:tcPr>
          <w:p w:rsidR="00BC207D" w:rsidRPr="00BC207D" w:rsidRDefault="00BC207D" w:rsidP="009B5832">
            <w:pPr>
              <w:jc w:val="center"/>
              <w:rPr>
                <w:sz w:val="28"/>
                <w:szCs w:val="28"/>
              </w:rPr>
            </w:pPr>
            <w:r w:rsidRPr="00BC207D">
              <w:rPr>
                <w:sz w:val="28"/>
                <w:szCs w:val="28"/>
              </w:rPr>
              <w:t>72</w:t>
            </w:r>
          </w:p>
        </w:tc>
        <w:tc>
          <w:tcPr>
            <w:tcW w:w="1735" w:type="dxa"/>
          </w:tcPr>
          <w:p w:rsidR="00BC207D" w:rsidRPr="00BC207D" w:rsidRDefault="00BC207D" w:rsidP="009B5832">
            <w:pPr>
              <w:jc w:val="center"/>
              <w:rPr>
                <w:sz w:val="28"/>
                <w:szCs w:val="28"/>
              </w:rPr>
            </w:pPr>
            <w:r w:rsidRPr="00BC207D">
              <w:rPr>
                <w:sz w:val="28"/>
                <w:szCs w:val="28"/>
              </w:rPr>
              <w:t>ГАОУ ДПИ</w:t>
            </w:r>
          </w:p>
          <w:p w:rsidR="00BC207D" w:rsidRPr="00BC207D" w:rsidRDefault="00BC207D" w:rsidP="009B5832">
            <w:pPr>
              <w:jc w:val="center"/>
              <w:rPr>
                <w:sz w:val="28"/>
                <w:szCs w:val="28"/>
              </w:rPr>
            </w:pPr>
            <w:r w:rsidRPr="00BC207D">
              <w:rPr>
                <w:sz w:val="28"/>
                <w:szCs w:val="28"/>
              </w:rPr>
              <w:t>Институт развития образования РБ</w:t>
            </w:r>
          </w:p>
        </w:tc>
        <w:tc>
          <w:tcPr>
            <w:tcW w:w="2046" w:type="dxa"/>
          </w:tcPr>
          <w:p w:rsidR="00BC207D" w:rsidRPr="00BC207D" w:rsidRDefault="00BC207D" w:rsidP="009B5832">
            <w:pPr>
              <w:jc w:val="center"/>
              <w:rPr>
                <w:sz w:val="28"/>
                <w:szCs w:val="28"/>
              </w:rPr>
            </w:pPr>
            <w:proofErr w:type="spellStart"/>
            <w:r w:rsidRPr="00BC207D">
              <w:rPr>
                <w:sz w:val="28"/>
                <w:szCs w:val="28"/>
              </w:rPr>
              <w:t>Хакимуллина</w:t>
            </w:r>
            <w:proofErr w:type="spellEnd"/>
            <w:r w:rsidRPr="00BC207D">
              <w:rPr>
                <w:sz w:val="28"/>
                <w:szCs w:val="28"/>
              </w:rPr>
              <w:t xml:space="preserve"> М.Н.</w:t>
            </w:r>
          </w:p>
        </w:tc>
        <w:tc>
          <w:tcPr>
            <w:tcW w:w="1423" w:type="dxa"/>
          </w:tcPr>
          <w:p w:rsidR="00BC207D" w:rsidRPr="00BC207D" w:rsidRDefault="00BC207D" w:rsidP="009B5832">
            <w:pPr>
              <w:jc w:val="center"/>
              <w:rPr>
                <w:sz w:val="28"/>
                <w:szCs w:val="28"/>
              </w:rPr>
            </w:pPr>
            <w:r w:rsidRPr="00BC207D">
              <w:rPr>
                <w:sz w:val="28"/>
                <w:szCs w:val="28"/>
              </w:rPr>
              <w:t>сентябрь</w:t>
            </w:r>
          </w:p>
          <w:p w:rsidR="00BC207D" w:rsidRPr="00BC207D" w:rsidRDefault="00BC207D" w:rsidP="009B5832">
            <w:pPr>
              <w:jc w:val="center"/>
              <w:rPr>
                <w:sz w:val="28"/>
                <w:szCs w:val="28"/>
              </w:rPr>
            </w:pPr>
            <w:r w:rsidRPr="00BC207D">
              <w:rPr>
                <w:sz w:val="28"/>
                <w:szCs w:val="28"/>
              </w:rPr>
              <w:t>2010</w:t>
            </w:r>
          </w:p>
        </w:tc>
      </w:tr>
    </w:tbl>
    <w:p w:rsidR="00BC207D" w:rsidRPr="00BC207D" w:rsidRDefault="00BC207D" w:rsidP="00BC207D">
      <w:pPr>
        <w:rPr>
          <w:sz w:val="28"/>
          <w:szCs w:val="28"/>
          <w:u w:val="single"/>
        </w:rPr>
      </w:pPr>
    </w:p>
    <w:p w:rsidR="00BC207D" w:rsidRPr="00BC207D" w:rsidRDefault="00BC207D" w:rsidP="009B5832">
      <w:pPr>
        <w:jc w:val="both"/>
        <w:rPr>
          <w:sz w:val="28"/>
          <w:szCs w:val="28"/>
        </w:rPr>
      </w:pPr>
      <w:r w:rsidRPr="00BC207D">
        <w:rPr>
          <w:sz w:val="28"/>
          <w:szCs w:val="28"/>
        </w:rPr>
        <w:t xml:space="preserve">В 2012– 2013  учебном году </w:t>
      </w:r>
      <w:r w:rsidR="009B5832">
        <w:rPr>
          <w:sz w:val="28"/>
          <w:szCs w:val="28"/>
        </w:rPr>
        <w:t xml:space="preserve"> </w:t>
      </w:r>
      <w:r w:rsidRPr="00BC207D">
        <w:rPr>
          <w:sz w:val="28"/>
          <w:szCs w:val="28"/>
        </w:rPr>
        <w:t xml:space="preserve">8  педагогов (42 % от общего количества) школы повысили   курсы повышения квалификации.  </w:t>
      </w:r>
    </w:p>
    <w:p w:rsidR="00BC207D" w:rsidRPr="00BC207D" w:rsidRDefault="00BC207D" w:rsidP="00BC207D">
      <w:pPr>
        <w:rPr>
          <w:sz w:val="28"/>
          <w:szCs w:val="28"/>
        </w:rPr>
      </w:pPr>
      <w:r w:rsidRPr="00BC207D">
        <w:rPr>
          <w:sz w:val="28"/>
          <w:szCs w:val="28"/>
        </w:rPr>
        <w:t xml:space="preserve">  </w:t>
      </w:r>
    </w:p>
    <w:tbl>
      <w:tblPr>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112"/>
        <w:gridCol w:w="3240"/>
        <w:gridCol w:w="2625"/>
      </w:tblGrid>
      <w:tr w:rsidR="00BC207D" w:rsidRPr="00BC207D" w:rsidTr="009B5832">
        <w:tc>
          <w:tcPr>
            <w:tcW w:w="540" w:type="dxa"/>
          </w:tcPr>
          <w:p w:rsidR="00BC207D" w:rsidRPr="00BC207D" w:rsidRDefault="00BC207D" w:rsidP="009B5832">
            <w:pPr>
              <w:jc w:val="center"/>
              <w:rPr>
                <w:sz w:val="28"/>
                <w:szCs w:val="28"/>
              </w:rPr>
            </w:pPr>
            <w:r w:rsidRPr="00BC207D">
              <w:rPr>
                <w:sz w:val="28"/>
                <w:szCs w:val="28"/>
              </w:rPr>
              <w:t>№</w:t>
            </w:r>
          </w:p>
        </w:tc>
        <w:tc>
          <w:tcPr>
            <w:tcW w:w="3112" w:type="dxa"/>
          </w:tcPr>
          <w:p w:rsidR="00BC207D" w:rsidRPr="00BC207D" w:rsidRDefault="00BC207D" w:rsidP="009B5832">
            <w:pPr>
              <w:jc w:val="center"/>
              <w:rPr>
                <w:sz w:val="28"/>
                <w:szCs w:val="28"/>
              </w:rPr>
            </w:pPr>
            <w:r w:rsidRPr="00BC207D">
              <w:rPr>
                <w:sz w:val="28"/>
                <w:szCs w:val="28"/>
              </w:rPr>
              <w:t>ФИО учителей</w:t>
            </w:r>
          </w:p>
        </w:tc>
        <w:tc>
          <w:tcPr>
            <w:tcW w:w="3240" w:type="dxa"/>
          </w:tcPr>
          <w:p w:rsidR="00BC207D" w:rsidRPr="00BC207D" w:rsidRDefault="009B5832" w:rsidP="009B5832">
            <w:pPr>
              <w:jc w:val="center"/>
              <w:rPr>
                <w:sz w:val="28"/>
                <w:szCs w:val="28"/>
              </w:rPr>
            </w:pPr>
            <w:r w:rsidRPr="00BC207D">
              <w:rPr>
                <w:sz w:val="28"/>
                <w:szCs w:val="28"/>
              </w:rPr>
              <w:t>Д</w:t>
            </w:r>
            <w:r w:rsidR="00BC207D" w:rsidRPr="00BC207D">
              <w:rPr>
                <w:sz w:val="28"/>
                <w:szCs w:val="28"/>
              </w:rPr>
              <w:t>олжности</w:t>
            </w:r>
          </w:p>
        </w:tc>
        <w:tc>
          <w:tcPr>
            <w:tcW w:w="2625" w:type="dxa"/>
            <w:tcBorders>
              <w:right w:val="single" w:sz="4" w:space="0" w:color="auto"/>
            </w:tcBorders>
          </w:tcPr>
          <w:p w:rsidR="00BC207D" w:rsidRPr="00BC207D" w:rsidRDefault="00BC207D" w:rsidP="009B5832">
            <w:pPr>
              <w:jc w:val="center"/>
              <w:rPr>
                <w:sz w:val="28"/>
                <w:szCs w:val="28"/>
              </w:rPr>
            </w:pPr>
            <w:r w:rsidRPr="00BC207D">
              <w:rPr>
                <w:sz w:val="28"/>
                <w:szCs w:val="28"/>
              </w:rPr>
              <w:t>Сроки</w:t>
            </w:r>
          </w:p>
        </w:tc>
      </w:tr>
      <w:tr w:rsidR="00BC207D" w:rsidRPr="00BC207D" w:rsidTr="009B5832">
        <w:tc>
          <w:tcPr>
            <w:tcW w:w="540" w:type="dxa"/>
          </w:tcPr>
          <w:p w:rsidR="00BC207D" w:rsidRPr="00BC207D" w:rsidRDefault="00BC207D" w:rsidP="00BC207D">
            <w:pPr>
              <w:rPr>
                <w:sz w:val="28"/>
                <w:szCs w:val="28"/>
              </w:rPr>
            </w:pPr>
            <w:r w:rsidRPr="00BC207D">
              <w:rPr>
                <w:sz w:val="28"/>
                <w:szCs w:val="28"/>
              </w:rPr>
              <w:t>1</w:t>
            </w:r>
          </w:p>
        </w:tc>
        <w:tc>
          <w:tcPr>
            <w:tcW w:w="3112" w:type="dxa"/>
          </w:tcPr>
          <w:p w:rsidR="00BC207D" w:rsidRPr="00BC207D" w:rsidRDefault="00BC207D" w:rsidP="00BC207D">
            <w:pPr>
              <w:rPr>
                <w:sz w:val="28"/>
                <w:szCs w:val="28"/>
              </w:rPr>
            </w:pPr>
            <w:r w:rsidRPr="00BC207D">
              <w:rPr>
                <w:sz w:val="28"/>
                <w:szCs w:val="28"/>
              </w:rPr>
              <w:t>Антипова  Марина Анатольевна</w:t>
            </w:r>
          </w:p>
        </w:tc>
        <w:tc>
          <w:tcPr>
            <w:tcW w:w="3240" w:type="dxa"/>
          </w:tcPr>
          <w:p w:rsidR="00BC207D" w:rsidRPr="00BC207D" w:rsidRDefault="00BC207D" w:rsidP="00BC207D">
            <w:pPr>
              <w:rPr>
                <w:sz w:val="28"/>
                <w:szCs w:val="28"/>
              </w:rPr>
            </w:pPr>
            <w:r w:rsidRPr="00BC207D">
              <w:rPr>
                <w:sz w:val="28"/>
                <w:szCs w:val="28"/>
              </w:rPr>
              <w:t>Учитель географии</w:t>
            </w:r>
          </w:p>
        </w:tc>
        <w:tc>
          <w:tcPr>
            <w:tcW w:w="2625" w:type="dxa"/>
            <w:tcBorders>
              <w:right w:val="single" w:sz="4" w:space="0" w:color="auto"/>
            </w:tcBorders>
          </w:tcPr>
          <w:p w:rsidR="00BC207D" w:rsidRPr="00BC207D" w:rsidRDefault="00BC207D" w:rsidP="00BC207D">
            <w:pPr>
              <w:rPr>
                <w:sz w:val="28"/>
                <w:szCs w:val="28"/>
              </w:rPr>
            </w:pPr>
            <w:r w:rsidRPr="00BC207D">
              <w:rPr>
                <w:sz w:val="28"/>
                <w:szCs w:val="28"/>
              </w:rPr>
              <w:t>февраль, 2013</w:t>
            </w:r>
          </w:p>
        </w:tc>
      </w:tr>
      <w:tr w:rsidR="00BC207D" w:rsidRPr="00BC207D" w:rsidTr="009B5832">
        <w:tc>
          <w:tcPr>
            <w:tcW w:w="540" w:type="dxa"/>
          </w:tcPr>
          <w:p w:rsidR="00BC207D" w:rsidRPr="00BC207D" w:rsidRDefault="00BC207D" w:rsidP="00BC207D">
            <w:pPr>
              <w:rPr>
                <w:sz w:val="28"/>
                <w:szCs w:val="28"/>
              </w:rPr>
            </w:pPr>
            <w:r w:rsidRPr="00BC207D">
              <w:rPr>
                <w:sz w:val="28"/>
                <w:szCs w:val="28"/>
              </w:rPr>
              <w:t>2</w:t>
            </w:r>
          </w:p>
        </w:tc>
        <w:tc>
          <w:tcPr>
            <w:tcW w:w="3112" w:type="dxa"/>
          </w:tcPr>
          <w:p w:rsidR="00BC207D" w:rsidRPr="00BC207D" w:rsidRDefault="00BC207D" w:rsidP="00BC207D">
            <w:pPr>
              <w:rPr>
                <w:sz w:val="28"/>
                <w:szCs w:val="28"/>
              </w:rPr>
            </w:pPr>
            <w:r w:rsidRPr="00BC207D">
              <w:rPr>
                <w:sz w:val="28"/>
                <w:szCs w:val="28"/>
              </w:rPr>
              <w:t>Ивлева Валентина Ивановна</w:t>
            </w:r>
          </w:p>
        </w:tc>
        <w:tc>
          <w:tcPr>
            <w:tcW w:w="3240" w:type="dxa"/>
          </w:tcPr>
          <w:p w:rsidR="00BC207D" w:rsidRPr="00BC207D" w:rsidRDefault="00BC207D" w:rsidP="00BC207D">
            <w:pPr>
              <w:rPr>
                <w:sz w:val="28"/>
                <w:szCs w:val="28"/>
              </w:rPr>
            </w:pPr>
            <w:r w:rsidRPr="00BC207D">
              <w:rPr>
                <w:sz w:val="28"/>
                <w:szCs w:val="28"/>
              </w:rPr>
              <w:t>Учитель английского языка</w:t>
            </w:r>
          </w:p>
        </w:tc>
        <w:tc>
          <w:tcPr>
            <w:tcW w:w="2625" w:type="dxa"/>
            <w:tcBorders>
              <w:right w:val="single" w:sz="4" w:space="0" w:color="auto"/>
            </w:tcBorders>
          </w:tcPr>
          <w:p w:rsidR="00BC207D" w:rsidRPr="00BC207D" w:rsidRDefault="00BC207D" w:rsidP="00BC207D">
            <w:pPr>
              <w:rPr>
                <w:sz w:val="28"/>
                <w:szCs w:val="28"/>
              </w:rPr>
            </w:pPr>
            <w:r w:rsidRPr="00BC207D">
              <w:rPr>
                <w:sz w:val="28"/>
                <w:szCs w:val="28"/>
              </w:rPr>
              <w:t>октябрь, 2012</w:t>
            </w:r>
          </w:p>
        </w:tc>
      </w:tr>
      <w:tr w:rsidR="00BC207D" w:rsidRPr="00BC207D" w:rsidTr="009B5832">
        <w:tc>
          <w:tcPr>
            <w:tcW w:w="540" w:type="dxa"/>
          </w:tcPr>
          <w:p w:rsidR="00BC207D" w:rsidRPr="00BC207D" w:rsidRDefault="00BC207D" w:rsidP="00BC207D">
            <w:pPr>
              <w:rPr>
                <w:sz w:val="28"/>
                <w:szCs w:val="28"/>
              </w:rPr>
            </w:pPr>
            <w:r w:rsidRPr="00BC207D">
              <w:rPr>
                <w:sz w:val="28"/>
                <w:szCs w:val="28"/>
              </w:rPr>
              <w:t>3</w:t>
            </w:r>
          </w:p>
        </w:tc>
        <w:tc>
          <w:tcPr>
            <w:tcW w:w="3112" w:type="dxa"/>
          </w:tcPr>
          <w:p w:rsidR="00BC207D" w:rsidRPr="00BC207D" w:rsidRDefault="00BC207D" w:rsidP="00BC207D">
            <w:pPr>
              <w:rPr>
                <w:sz w:val="28"/>
                <w:szCs w:val="28"/>
              </w:rPr>
            </w:pPr>
            <w:r w:rsidRPr="00BC207D">
              <w:rPr>
                <w:sz w:val="28"/>
                <w:szCs w:val="28"/>
              </w:rPr>
              <w:t>Карелина Алевтина Ивановна</w:t>
            </w:r>
          </w:p>
        </w:tc>
        <w:tc>
          <w:tcPr>
            <w:tcW w:w="3240" w:type="dxa"/>
          </w:tcPr>
          <w:p w:rsidR="00BC207D" w:rsidRPr="00BC207D" w:rsidRDefault="00BC207D" w:rsidP="00BC207D">
            <w:pPr>
              <w:rPr>
                <w:sz w:val="28"/>
                <w:szCs w:val="28"/>
              </w:rPr>
            </w:pPr>
            <w:r w:rsidRPr="00BC207D">
              <w:rPr>
                <w:sz w:val="28"/>
                <w:szCs w:val="28"/>
              </w:rPr>
              <w:t>Учитель технологии</w:t>
            </w:r>
          </w:p>
        </w:tc>
        <w:tc>
          <w:tcPr>
            <w:tcW w:w="2625" w:type="dxa"/>
            <w:tcBorders>
              <w:right w:val="single" w:sz="4" w:space="0" w:color="auto"/>
            </w:tcBorders>
          </w:tcPr>
          <w:p w:rsidR="00BC207D" w:rsidRPr="00BC207D" w:rsidRDefault="00BC207D" w:rsidP="00BC207D">
            <w:pPr>
              <w:rPr>
                <w:sz w:val="28"/>
                <w:szCs w:val="28"/>
              </w:rPr>
            </w:pPr>
            <w:r w:rsidRPr="00BC207D">
              <w:rPr>
                <w:sz w:val="28"/>
                <w:szCs w:val="28"/>
              </w:rPr>
              <w:t>октябрь, 2012</w:t>
            </w:r>
          </w:p>
        </w:tc>
      </w:tr>
      <w:tr w:rsidR="00BC207D" w:rsidRPr="00BC207D" w:rsidTr="009B5832">
        <w:tc>
          <w:tcPr>
            <w:tcW w:w="540" w:type="dxa"/>
          </w:tcPr>
          <w:p w:rsidR="00BC207D" w:rsidRPr="00BC207D" w:rsidRDefault="00BC207D" w:rsidP="00BC207D">
            <w:pPr>
              <w:rPr>
                <w:sz w:val="28"/>
                <w:szCs w:val="28"/>
              </w:rPr>
            </w:pPr>
            <w:r w:rsidRPr="00BC207D">
              <w:rPr>
                <w:sz w:val="28"/>
                <w:szCs w:val="28"/>
              </w:rPr>
              <w:t>4</w:t>
            </w:r>
          </w:p>
        </w:tc>
        <w:tc>
          <w:tcPr>
            <w:tcW w:w="3112" w:type="dxa"/>
          </w:tcPr>
          <w:p w:rsidR="00BC207D" w:rsidRPr="00BC207D" w:rsidRDefault="00BC207D" w:rsidP="00BC207D">
            <w:pPr>
              <w:rPr>
                <w:sz w:val="28"/>
                <w:szCs w:val="28"/>
              </w:rPr>
            </w:pPr>
            <w:proofErr w:type="spellStart"/>
            <w:r w:rsidRPr="00BC207D">
              <w:rPr>
                <w:sz w:val="28"/>
                <w:szCs w:val="28"/>
              </w:rPr>
              <w:t>Латыпова</w:t>
            </w:r>
            <w:proofErr w:type="spellEnd"/>
            <w:r w:rsidRPr="00BC207D">
              <w:rPr>
                <w:sz w:val="28"/>
                <w:szCs w:val="28"/>
              </w:rPr>
              <w:t xml:space="preserve"> </w:t>
            </w:r>
            <w:proofErr w:type="spellStart"/>
            <w:r w:rsidRPr="00BC207D">
              <w:rPr>
                <w:sz w:val="28"/>
                <w:szCs w:val="28"/>
              </w:rPr>
              <w:t>Дильбар</w:t>
            </w:r>
            <w:proofErr w:type="spellEnd"/>
            <w:r w:rsidRPr="00BC207D">
              <w:rPr>
                <w:sz w:val="28"/>
                <w:szCs w:val="28"/>
              </w:rPr>
              <w:t xml:space="preserve"> </w:t>
            </w:r>
            <w:proofErr w:type="spellStart"/>
            <w:r w:rsidRPr="00BC207D">
              <w:rPr>
                <w:sz w:val="28"/>
                <w:szCs w:val="28"/>
              </w:rPr>
              <w:t>Рауфовна</w:t>
            </w:r>
            <w:proofErr w:type="spellEnd"/>
          </w:p>
        </w:tc>
        <w:tc>
          <w:tcPr>
            <w:tcW w:w="3240" w:type="dxa"/>
          </w:tcPr>
          <w:p w:rsidR="00BC207D" w:rsidRPr="00BC207D" w:rsidRDefault="00BC207D" w:rsidP="00BC207D">
            <w:pPr>
              <w:rPr>
                <w:sz w:val="28"/>
                <w:szCs w:val="28"/>
              </w:rPr>
            </w:pPr>
            <w:proofErr w:type="spellStart"/>
            <w:r w:rsidRPr="00BC207D">
              <w:rPr>
                <w:sz w:val="28"/>
                <w:szCs w:val="28"/>
              </w:rPr>
              <w:t>Зам</w:t>
            </w:r>
            <w:proofErr w:type="gramStart"/>
            <w:r w:rsidRPr="00BC207D">
              <w:rPr>
                <w:sz w:val="28"/>
                <w:szCs w:val="28"/>
              </w:rPr>
              <w:t>.д</w:t>
            </w:r>
            <w:proofErr w:type="gramEnd"/>
            <w:r w:rsidRPr="00BC207D">
              <w:rPr>
                <w:sz w:val="28"/>
                <w:szCs w:val="28"/>
              </w:rPr>
              <w:t>ир</w:t>
            </w:r>
            <w:proofErr w:type="spellEnd"/>
            <w:r w:rsidRPr="00BC207D">
              <w:rPr>
                <w:sz w:val="28"/>
                <w:szCs w:val="28"/>
              </w:rPr>
              <w:t>. по ИТ</w:t>
            </w:r>
          </w:p>
        </w:tc>
        <w:tc>
          <w:tcPr>
            <w:tcW w:w="2625" w:type="dxa"/>
            <w:tcBorders>
              <w:right w:val="single" w:sz="4" w:space="0" w:color="auto"/>
            </w:tcBorders>
          </w:tcPr>
          <w:p w:rsidR="00BC207D" w:rsidRPr="00BC207D" w:rsidRDefault="00BC207D" w:rsidP="00BC207D">
            <w:pPr>
              <w:rPr>
                <w:sz w:val="28"/>
                <w:szCs w:val="28"/>
              </w:rPr>
            </w:pPr>
            <w:r w:rsidRPr="00BC207D">
              <w:rPr>
                <w:sz w:val="28"/>
                <w:szCs w:val="28"/>
              </w:rPr>
              <w:t>декабрь2012</w:t>
            </w:r>
          </w:p>
        </w:tc>
      </w:tr>
      <w:tr w:rsidR="00BC207D" w:rsidRPr="00BC207D" w:rsidTr="009B5832">
        <w:tc>
          <w:tcPr>
            <w:tcW w:w="540" w:type="dxa"/>
          </w:tcPr>
          <w:p w:rsidR="00BC207D" w:rsidRPr="00BC207D" w:rsidRDefault="00BC207D" w:rsidP="00BC207D">
            <w:pPr>
              <w:rPr>
                <w:sz w:val="28"/>
                <w:szCs w:val="28"/>
              </w:rPr>
            </w:pPr>
            <w:r w:rsidRPr="00BC207D">
              <w:rPr>
                <w:sz w:val="28"/>
                <w:szCs w:val="28"/>
              </w:rPr>
              <w:t>5</w:t>
            </w:r>
          </w:p>
        </w:tc>
        <w:tc>
          <w:tcPr>
            <w:tcW w:w="3112" w:type="dxa"/>
          </w:tcPr>
          <w:p w:rsidR="00BC207D" w:rsidRPr="00BC207D" w:rsidRDefault="00BC207D" w:rsidP="00BC207D">
            <w:pPr>
              <w:rPr>
                <w:sz w:val="28"/>
                <w:szCs w:val="28"/>
              </w:rPr>
            </w:pPr>
            <w:r w:rsidRPr="00BC207D">
              <w:rPr>
                <w:sz w:val="28"/>
                <w:szCs w:val="28"/>
              </w:rPr>
              <w:t xml:space="preserve">Мальцева </w:t>
            </w:r>
            <w:proofErr w:type="spellStart"/>
            <w:r w:rsidRPr="00BC207D">
              <w:rPr>
                <w:sz w:val="28"/>
                <w:szCs w:val="28"/>
              </w:rPr>
              <w:t>Альфия</w:t>
            </w:r>
            <w:proofErr w:type="spellEnd"/>
            <w:r w:rsidRPr="00BC207D">
              <w:rPr>
                <w:sz w:val="28"/>
                <w:szCs w:val="28"/>
              </w:rPr>
              <w:t xml:space="preserve"> </w:t>
            </w:r>
            <w:proofErr w:type="spellStart"/>
            <w:r w:rsidRPr="00BC207D">
              <w:rPr>
                <w:sz w:val="28"/>
                <w:szCs w:val="28"/>
              </w:rPr>
              <w:t>Гайсиновна</w:t>
            </w:r>
            <w:proofErr w:type="spellEnd"/>
          </w:p>
        </w:tc>
        <w:tc>
          <w:tcPr>
            <w:tcW w:w="3240" w:type="dxa"/>
          </w:tcPr>
          <w:p w:rsidR="00BC207D" w:rsidRPr="00BC207D" w:rsidRDefault="00BC207D" w:rsidP="00BC207D">
            <w:pPr>
              <w:rPr>
                <w:sz w:val="28"/>
                <w:szCs w:val="28"/>
              </w:rPr>
            </w:pPr>
            <w:r w:rsidRPr="00BC207D">
              <w:rPr>
                <w:sz w:val="28"/>
                <w:szCs w:val="28"/>
              </w:rPr>
              <w:t>Учитель начальных классов</w:t>
            </w:r>
          </w:p>
        </w:tc>
        <w:tc>
          <w:tcPr>
            <w:tcW w:w="2625" w:type="dxa"/>
            <w:tcBorders>
              <w:right w:val="single" w:sz="4" w:space="0" w:color="auto"/>
            </w:tcBorders>
          </w:tcPr>
          <w:p w:rsidR="00BC207D" w:rsidRPr="00BC207D" w:rsidRDefault="00BC207D" w:rsidP="00BC207D">
            <w:pPr>
              <w:rPr>
                <w:sz w:val="28"/>
                <w:szCs w:val="28"/>
              </w:rPr>
            </w:pPr>
            <w:r w:rsidRPr="00BC207D">
              <w:rPr>
                <w:sz w:val="28"/>
                <w:szCs w:val="28"/>
              </w:rPr>
              <w:t>Февраль,2011</w:t>
            </w:r>
          </w:p>
        </w:tc>
      </w:tr>
      <w:tr w:rsidR="00BC207D" w:rsidRPr="00BC207D" w:rsidTr="009B5832">
        <w:tc>
          <w:tcPr>
            <w:tcW w:w="540" w:type="dxa"/>
          </w:tcPr>
          <w:p w:rsidR="00BC207D" w:rsidRPr="00BC207D" w:rsidRDefault="00BC207D" w:rsidP="00BC207D">
            <w:pPr>
              <w:rPr>
                <w:sz w:val="28"/>
                <w:szCs w:val="28"/>
              </w:rPr>
            </w:pPr>
            <w:r w:rsidRPr="00BC207D">
              <w:rPr>
                <w:sz w:val="28"/>
                <w:szCs w:val="28"/>
              </w:rPr>
              <w:t>6</w:t>
            </w:r>
          </w:p>
        </w:tc>
        <w:tc>
          <w:tcPr>
            <w:tcW w:w="3112" w:type="dxa"/>
          </w:tcPr>
          <w:p w:rsidR="00BC207D" w:rsidRPr="00BC207D" w:rsidRDefault="00BC207D" w:rsidP="00BC207D">
            <w:pPr>
              <w:rPr>
                <w:sz w:val="28"/>
                <w:szCs w:val="28"/>
              </w:rPr>
            </w:pPr>
            <w:r w:rsidRPr="00BC207D">
              <w:rPr>
                <w:sz w:val="28"/>
                <w:szCs w:val="28"/>
              </w:rPr>
              <w:t>Суханова Ирина Анатольевна</w:t>
            </w:r>
          </w:p>
        </w:tc>
        <w:tc>
          <w:tcPr>
            <w:tcW w:w="3240" w:type="dxa"/>
          </w:tcPr>
          <w:p w:rsidR="00BC207D" w:rsidRPr="00BC207D" w:rsidRDefault="00BC207D" w:rsidP="00BC207D">
            <w:pPr>
              <w:rPr>
                <w:sz w:val="28"/>
                <w:szCs w:val="28"/>
              </w:rPr>
            </w:pPr>
            <w:r w:rsidRPr="00BC207D">
              <w:rPr>
                <w:sz w:val="28"/>
                <w:szCs w:val="28"/>
              </w:rPr>
              <w:t>Учитель начальных классов</w:t>
            </w:r>
          </w:p>
        </w:tc>
        <w:tc>
          <w:tcPr>
            <w:tcW w:w="2625" w:type="dxa"/>
            <w:tcBorders>
              <w:right w:val="single" w:sz="4" w:space="0" w:color="auto"/>
            </w:tcBorders>
          </w:tcPr>
          <w:p w:rsidR="00BC207D" w:rsidRPr="00BC207D" w:rsidRDefault="00BC207D" w:rsidP="00BC207D">
            <w:pPr>
              <w:rPr>
                <w:sz w:val="28"/>
                <w:szCs w:val="28"/>
              </w:rPr>
            </w:pPr>
            <w:r w:rsidRPr="00BC207D">
              <w:rPr>
                <w:sz w:val="28"/>
                <w:szCs w:val="28"/>
              </w:rPr>
              <w:t>октябрь,2012</w:t>
            </w:r>
          </w:p>
        </w:tc>
      </w:tr>
      <w:tr w:rsidR="00BC207D" w:rsidRPr="00BC207D" w:rsidTr="009B5832">
        <w:tc>
          <w:tcPr>
            <w:tcW w:w="540" w:type="dxa"/>
          </w:tcPr>
          <w:p w:rsidR="00BC207D" w:rsidRPr="00BC207D" w:rsidRDefault="00BC207D" w:rsidP="00BC207D">
            <w:pPr>
              <w:rPr>
                <w:sz w:val="28"/>
                <w:szCs w:val="28"/>
              </w:rPr>
            </w:pPr>
            <w:r w:rsidRPr="00BC207D">
              <w:rPr>
                <w:sz w:val="28"/>
                <w:szCs w:val="28"/>
              </w:rPr>
              <w:t>7</w:t>
            </w:r>
          </w:p>
        </w:tc>
        <w:tc>
          <w:tcPr>
            <w:tcW w:w="3112" w:type="dxa"/>
          </w:tcPr>
          <w:p w:rsidR="00BC207D" w:rsidRPr="00BC207D" w:rsidRDefault="00BC207D" w:rsidP="00BC207D">
            <w:pPr>
              <w:rPr>
                <w:sz w:val="28"/>
                <w:szCs w:val="28"/>
              </w:rPr>
            </w:pPr>
            <w:r w:rsidRPr="00BC207D">
              <w:rPr>
                <w:sz w:val="28"/>
                <w:szCs w:val="28"/>
              </w:rPr>
              <w:t>Ярошенко Нонна Евгеньевна</w:t>
            </w:r>
          </w:p>
        </w:tc>
        <w:tc>
          <w:tcPr>
            <w:tcW w:w="3240" w:type="dxa"/>
          </w:tcPr>
          <w:p w:rsidR="00BC207D" w:rsidRPr="00BC207D" w:rsidRDefault="00BC207D" w:rsidP="00BC207D">
            <w:pPr>
              <w:rPr>
                <w:sz w:val="28"/>
                <w:szCs w:val="28"/>
              </w:rPr>
            </w:pPr>
            <w:r w:rsidRPr="00BC207D">
              <w:rPr>
                <w:sz w:val="28"/>
                <w:szCs w:val="28"/>
              </w:rPr>
              <w:t>Учитель начальных классов</w:t>
            </w:r>
          </w:p>
        </w:tc>
        <w:tc>
          <w:tcPr>
            <w:tcW w:w="2625" w:type="dxa"/>
            <w:tcBorders>
              <w:right w:val="single" w:sz="4" w:space="0" w:color="auto"/>
            </w:tcBorders>
          </w:tcPr>
          <w:p w:rsidR="00BC207D" w:rsidRPr="00BC207D" w:rsidRDefault="00BC207D" w:rsidP="00BC207D">
            <w:pPr>
              <w:rPr>
                <w:sz w:val="28"/>
                <w:szCs w:val="28"/>
              </w:rPr>
            </w:pPr>
            <w:r w:rsidRPr="00BC207D">
              <w:rPr>
                <w:sz w:val="28"/>
                <w:szCs w:val="28"/>
              </w:rPr>
              <w:t>февраль, 2013</w:t>
            </w:r>
          </w:p>
        </w:tc>
      </w:tr>
      <w:tr w:rsidR="00BC207D" w:rsidRPr="00BC207D" w:rsidTr="009B5832">
        <w:tc>
          <w:tcPr>
            <w:tcW w:w="540" w:type="dxa"/>
          </w:tcPr>
          <w:p w:rsidR="00BC207D" w:rsidRPr="00BC207D" w:rsidRDefault="00BC207D" w:rsidP="00BC207D">
            <w:pPr>
              <w:rPr>
                <w:sz w:val="28"/>
                <w:szCs w:val="28"/>
              </w:rPr>
            </w:pPr>
            <w:r w:rsidRPr="00BC207D">
              <w:rPr>
                <w:sz w:val="28"/>
                <w:szCs w:val="28"/>
              </w:rPr>
              <w:t>8</w:t>
            </w:r>
          </w:p>
        </w:tc>
        <w:tc>
          <w:tcPr>
            <w:tcW w:w="3112" w:type="dxa"/>
          </w:tcPr>
          <w:p w:rsidR="00BC207D" w:rsidRPr="00BC207D" w:rsidRDefault="00BC207D" w:rsidP="00BC207D">
            <w:pPr>
              <w:rPr>
                <w:sz w:val="28"/>
                <w:szCs w:val="28"/>
              </w:rPr>
            </w:pPr>
            <w:proofErr w:type="spellStart"/>
            <w:r w:rsidRPr="00BC207D">
              <w:rPr>
                <w:sz w:val="28"/>
                <w:szCs w:val="28"/>
              </w:rPr>
              <w:t>Хакимуллина</w:t>
            </w:r>
            <w:proofErr w:type="spellEnd"/>
            <w:r w:rsidRPr="00BC207D">
              <w:rPr>
                <w:sz w:val="28"/>
                <w:szCs w:val="28"/>
              </w:rPr>
              <w:t xml:space="preserve"> Марина Николаевна</w:t>
            </w:r>
          </w:p>
        </w:tc>
        <w:tc>
          <w:tcPr>
            <w:tcW w:w="3240" w:type="dxa"/>
          </w:tcPr>
          <w:p w:rsidR="00BC207D" w:rsidRPr="00BC207D" w:rsidRDefault="00BC207D" w:rsidP="00BC207D">
            <w:pPr>
              <w:rPr>
                <w:sz w:val="28"/>
                <w:szCs w:val="28"/>
              </w:rPr>
            </w:pPr>
            <w:r w:rsidRPr="00BC207D">
              <w:rPr>
                <w:sz w:val="28"/>
                <w:szCs w:val="28"/>
              </w:rPr>
              <w:t>учитель математики и физики</w:t>
            </w:r>
          </w:p>
        </w:tc>
        <w:tc>
          <w:tcPr>
            <w:tcW w:w="2625" w:type="dxa"/>
            <w:tcBorders>
              <w:right w:val="single" w:sz="4" w:space="0" w:color="auto"/>
            </w:tcBorders>
          </w:tcPr>
          <w:p w:rsidR="00BC207D" w:rsidRPr="00BC207D" w:rsidRDefault="00BC207D" w:rsidP="00BC207D">
            <w:pPr>
              <w:rPr>
                <w:sz w:val="28"/>
                <w:szCs w:val="28"/>
              </w:rPr>
            </w:pPr>
            <w:r w:rsidRPr="00BC207D">
              <w:rPr>
                <w:sz w:val="28"/>
                <w:szCs w:val="28"/>
              </w:rPr>
              <w:t>ноябрь,2012</w:t>
            </w:r>
          </w:p>
        </w:tc>
      </w:tr>
    </w:tbl>
    <w:p w:rsidR="00BC207D" w:rsidRPr="00BC207D" w:rsidRDefault="00BC207D" w:rsidP="009B5832">
      <w:pPr>
        <w:jc w:val="both"/>
        <w:rPr>
          <w:sz w:val="28"/>
          <w:szCs w:val="28"/>
        </w:rPr>
      </w:pPr>
    </w:p>
    <w:p w:rsidR="00BC207D" w:rsidRPr="00BC207D" w:rsidRDefault="00BC207D" w:rsidP="009B5832">
      <w:pPr>
        <w:jc w:val="both"/>
        <w:rPr>
          <w:sz w:val="28"/>
          <w:szCs w:val="28"/>
        </w:rPr>
      </w:pPr>
      <w:r w:rsidRPr="00BC207D">
        <w:rPr>
          <w:sz w:val="28"/>
          <w:szCs w:val="28"/>
        </w:rPr>
        <w:t>В 2013– 2014  учебном году</w:t>
      </w:r>
      <w:r w:rsidR="009B5832">
        <w:rPr>
          <w:sz w:val="28"/>
          <w:szCs w:val="28"/>
        </w:rPr>
        <w:t xml:space="preserve">  4  педагога</w:t>
      </w:r>
      <w:r w:rsidRPr="00BC207D">
        <w:rPr>
          <w:sz w:val="28"/>
          <w:szCs w:val="28"/>
        </w:rPr>
        <w:t xml:space="preserve"> (16 % от общего количества) школы повысили   курсы повышения квалификации.  </w:t>
      </w:r>
    </w:p>
    <w:p w:rsidR="00BC207D" w:rsidRPr="00BC207D" w:rsidRDefault="00BC207D" w:rsidP="00BC207D">
      <w:pPr>
        <w:rPr>
          <w:sz w:val="28"/>
          <w:szCs w:val="28"/>
        </w:rPr>
      </w:pP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970"/>
        <w:gridCol w:w="3240"/>
        <w:gridCol w:w="2625"/>
      </w:tblGrid>
      <w:tr w:rsidR="00BC207D" w:rsidRPr="00BC207D" w:rsidTr="009B5832">
        <w:tc>
          <w:tcPr>
            <w:tcW w:w="540" w:type="dxa"/>
          </w:tcPr>
          <w:p w:rsidR="00BC207D" w:rsidRPr="00BC207D" w:rsidRDefault="00BC207D" w:rsidP="009B5832">
            <w:pPr>
              <w:jc w:val="center"/>
              <w:rPr>
                <w:sz w:val="28"/>
                <w:szCs w:val="28"/>
              </w:rPr>
            </w:pPr>
            <w:r w:rsidRPr="00BC207D">
              <w:rPr>
                <w:sz w:val="28"/>
                <w:szCs w:val="28"/>
              </w:rPr>
              <w:t>№</w:t>
            </w:r>
          </w:p>
        </w:tc>
        <w:tc>
          <w:tcPr>
            <w:tcW w:w="2970" w:type="dxa"/>
          </w:tcPr>
          <w:p w:rsidR="00BC207D" w:rsidRPr="00BC207D" w:rsidRDefault="00BC207D" w:rsidP="009B5832">
            <w:pPr>
              <w:jc w:val="center"/>
              <w:rPr>
                <w:sz w:val="28"/>
                <w:szCs w:val="28"/>
              </w:rPr>
            </w:pPr>
            <w:r w:rsidRPr="00BC207D">
              <w:rPr>
                <w:sz w:val="28"/>
                <w:szCs w:val="28"/>
              </w:rPr>
              <w:t>ФИО учителей</w:t>
            </w:r>
          </w:p>
        </w:tc>
        <w:tc>
          <w:tcPr>
            <w:tcW w:w="3240" w:type="dxa"/>
          </w:tcPr>
          <w:p w:rsidR="00BC207D" w:rsidRPr="00BC207D" w:rsidRDefault="009B5832" w:rsidP="009B5832">
            <w:pPr>
              <w:jc w:val="center"/>
              <w:rPr>
                <w:sz w:val="28"/>
                <w:szCs w:val="28"/>
              </w:rPr>
            </w:pPr>
            <w:r w:rsidRPr="00BC207D">
              <w:rPr>
                <w:sz w:val="28"/>
                <w:szCs w:val="28"/>
              </w:rPr>
              <w:t>Д</w:t>
            </w:r>
            <w:r w:rsidR="00BC207D" w:rsidRPr="00BC207D">
              <w:rPr>
                <w:sz w:val="28"/>
                <w:szCs w:val="28"/>
              </w:rPr>
              <w:t>олжности</w:t>
            </w:r>
          </w:p>
        </w:tc>
        <w:tc>
          <w:tcPr>
            <w:tcW w:w="2625" w:type="dxa"/>
            <w:tcBorders>
              <w:right w:val="single" w:sz="4" w:space="0" w:color="auto"/>
            </w:tcBorders>
          </w:tcPr>
          <w:p w:rsidR="00BC207D" w:rsidRPr="00BC207D" w:rsidRDefault="00BC207D" w:rsidP="009B5832">
            <w:pPr>
              <w:jc w:val="center"/>
              <w:rPr>
                <w:sz w:val="28"/>
                <w:szCs w:val="28"/>
              </w:rPr>
            </w:pPr>
            <w:r w:rsidRPr="00BC207D">
              <w:rPr>
                <w:sz w:val="28"/>
                <w:szCs w:val="28"/>
              </w:rPr>
              <w:t>Сроки</w:t>
            </w:r>
          </w:p>
        </w:tc>
      </w:tr>
      <w:tr w:rsidR="00BC207D" w:rsidRPr="00BC207D" w:rsidTr="009B5832">
        <w:tc>
          <w:tcPr>
            <w:tcW w:w="540" w:type="dxa"/>
          </w:tcPr>
          <w:p w:rsidR="00BC207D" w:rsidRPr="00BC207D" w:rsidRDefault="00BC207D" w:rsidP="00BC207D">
            <w:pPr>
              <w:rPr>
                <w:sz w:val="28"/>
                <w:szCs w:val="28"/>
              </w:rPr>
            </w:pPr>
            <w:r w:rsidRPr="00BC207D">
              <w:rPr>
                <w:sz w:val="28"/>
                <w:szCs w:val="28"/>
              </w:rPr>
              <w:t>1</w:t>
            </w:r>
          </w:p>
        </w:tc>
        <w:tc>
          <w:tcPr>
            <w:tcW w:w="2970" w:type="dxa"/>
          </w:tcPr>
          <w:p w:rsidR="00BC207D" w:rsidRPr="00BC207D" w:rsidRDefault="00BC207D" w:rsidP="00BC207D">
            <w:pPr>
              <w:rPr>
                <w:sz w:val="28"/>
                <w:szCs w:val="28"/>
              </w:rPr>
            </w:pPr>
            <w:r w:rsidRPr="00BC207D">
              <w:rPr>
                <w:sz w:val="28"/>
                <w:szCs w:val="28"/>
              </w:rPr>
              <w:t xml:space="preserve"> Нуреева Алиса Владиславовна</w:t>
            </w:r>
          </w:p>
        </w:tc>
        <w:tc>
          <w:tcPr>
            <w:tcW w:w="3240" w:type="dxa"/>
          </w:tcPr>
          <w:p w:rsidR="00BC207D" w:rsidRDefault="00BC207D" w:rsidP="00BC207D">
            <w:pPr>
              <w:rPr>
                <w:sz w:val="28"/>
                <w:szCs w:val="28"/>
              </w:rPr>
            </w:pPr>
            <w:r w:rsidRPr="00BC207D">
              <w:rPr>
                <w:sz w:val="28"/>
                <w:szCs w:val="28"/>
              </w:rPr>
              <w:t>Учитель начальных классов</w:t>
            </w:r>
          </w:p>
          <w:p w:rsidR="009B5832" w:rsidRPr="00BC207D" w:rsidRDefault="009B5832" w:rsidP="00BC207D">
            <w:pPr>
              <w:rPr>
                <w:sz w:val="28"/>
                <w:szCs w:val="28"/>
              </w:rPr>
            </w:pPr>
          </w:p>
        </w:tc>
        <w:tc>
          <w:tcPr>
            <w:tcW w:w="2625" w:type="dxa"/>
            <w:tcBorders>
              <w:right w:val="single" w:sz="4" w:space="0" w:color="auto"/>
            </w:tcBorders>
          </w:tcPr>
          <w:p w:rsidR="00BC207D" w:rsidRPr="00BC207D" w:rsidRDefault="00BC207D" w:rsidP="00BC207D">
            <w:pPr>
              <w:rPr>
                <w:sz w:val="28"/>
                <w:szCs w:val="28"/>
              </w:rPr>
            </w:pPr>
            <w:r w:rsidRPr="00BC207D">
              <w:rPr>
                <w:sz w:val="28"/>
                <w:szCs w:val="28"/>
              </w:rPr>
              <w:t>август, 2013</w:t>
            </w:r>
          </w:p>
        </w:tc>
      </w:tr>
      <w:tr w:rsidR="00BC207D" w:rsidRPr="00BC207D" w:rsidTr="009B5832">
        <w:tc>
          <w:tcPr>
            <w:tcW w:w="540" w:type="dxa"/>
          </w:tcPr>
          <w:p w:rsidR="00BC207D" w:rsidRPr="00BC207D" w:rsidRDefault="00BC207D" w:rsidP="00BC207D">
            <w:pPr>
              <w:rPr>
                <w:sz w:val="28"/>
                <w:szCs w:val="28"/>
              </w:rPr>
            </w:pPr>
            <w:r w:rsidRPr="00BC207D">
              <w:rPr>
                <w:sz w:val="28"/>
                <w:szCs w:val="28"/>
              </w:rPr>
              <w:lastRenderedPageBreak/>
              <w:t>2</w:t>
            </w:r>
          </w:p>
        </w:tc>
        <w:tc>
          <w:tcPr>
            <w:tcW w:w="2970" w:type="dxa"/>
          </w:tcPr>
          <w:p w:rsidR="00BC207D" w:rsidRPr="00BC207D" w:rsidRDefault="00BC207D" w:rsidP="00BC207D">
            <w:pPr>
              <w:rPr>
                <w:sz w:val="28"/>
                <w:szCs w:val="28"/>
              </w:rPr>
            </w:pPr>
            <w:r w:rsidRPr="00BC207D">
              <w:rPr>
                <w:sz w:val="28"/>
                <w:szCs w:val="28"/>
              </w:rPr>
              <w:t xml:space="preserve">Юсупова </w:t>
            </w:r>
            <w:proofErr w:type="spellStart"/>
            <w:r w:rsidRPr="00BC207D">
              <w:rPr>
                <w:sz w:val="28"/>
                <w:szCs w:val="28"/>
              </w:rPr>
              <w:t>Альфия</w:t>
            </w:r>
            <w:proofErr w:type="spellEnd"/>
            <w:r w:rsidRPr="00BC207D">
              <w:rPr>
                <w:sz w:val="28"/>
                <w:szCs w:val="28"/>
              </w:rPr>
              <w:t xml:space="preserve"> </w:t>
            </w:r>
            <w:proofErr w:type="spellStart"/>
            <w:r w:rsidRPr="00BC207D">
              <w:rPr>
                <w:sz w:val="28"/>
                <w:szCs w:val="28"/>
              </w:rPr>
              <w:t>Адыльщаевна</w:t>
            </w:r>
            <w:proofErr w:type="spellEnd"/>
          </w:p>
        </w:tc>
        <w:tc>
          <w:tcPr>
            <w:tcW w:w="3240" w:type="dxa"/>
          </w:tcPr>
          <w:p w:rsidR="00BC207D" w:rsidRPr="00BC207D" w:rsidRDefault="00BC207D" w:rsidP="00BC207D">
            <w:pPr>
              <w:rPr>
                <w:sz w:val="28"/>
                <w:szCs w:val="28"/>
              </w:rPr>
            </w:pPr>
            <w:r w:rsidRPr="00BC207D">
              <w:rPr>
                <w:sz w:val="28"/>
                <w:szCs w:val="28"/>
              </w:rPr>
              <w:t>Учитель русского языка и литературы</w:t>
            </w:r>
          </w:p>
        </w:tc>
        <w:tc>
          <w:tcPr>
            <w:tcW w:w="2625" w:type="dxa"/>
            <w:tcBorders>
              <w:right w:val="single" w:sz="4" w:space="0" w:color="auto"/>
            </w:tcBorders>
          </w:tcPr>
          <w:p w:rsidR="00BC207D" w:rsidRPr="00BC207D" w:rsidRDefault="00BC207D" w:rsidP="00BC207D">
            <w:pPr>
              <w:rPr>
                <w:sz w:val="28"/>
                <w:szCs w:val="28"/>
              </w:rPr>
            </w:pPr>
            <w:r w:rsidRPr="00BC207D">
              <w:rPr>
                <w:sz w:val="28"/>
                <w:szCs w:val="28"/>
              </w:rPr>
              <w:t>октябрь, 2013</w:t>
            </w:r>
          </w:p>
        </w:tc>
      </w:tr>
      <w:tr w:rsidR="00BC207D" w:rsidRPr="00BC207D" w:rsidTr="009B5832">
        <w:tc>
          <w:tcPr>
            <w:tcW w:w="540" w:type="dxa"/>
          </w:tcPr>
          <w:p w:rsidR="00BC207D" w:rsidRPr="00BC207D" w:rsidRDefault="00BC207D" w:rsidP="00BC207D">
            <w:pPr>
              <w:rPr>
                <w:sz w:val="28"/>
                <w:szCs w:val="28"/>
              </w:rPr>
            </w:pPr>
            <w:r w:rsidRPr="00BC207D">
              <w:rPr>
                <w:sz w:val="28"/>
                <w:szCs w:val="28"/>
              </w:rPr>
              <w:t>3</w:t>
            </w:r>
          </w:p>
        </w:tc>
        <w:tc>
          <w:tcPr>
            <w:tcW w:w="2970" w:type="dxa"/>
          </w:tcPr>
          <w:p w:rsidR="00BC207D" w:rsidRPr="00BC207D" w:rsidRDefault="00BC207D" w:rsidP="00BC207D">
            <w:pPr>
              <w:rPr>
                <w:sz w:val="28"/>
                <w:szCs w:val="28"/>
              </w:rPr>
            </w:pPr>
            <w:proofErr w:type="spellStart"/>
            <w:r w:rsidRPr="00BC207D">
              <w:rPr>
                <w:sz w:val="28"/>
                <w:szCs w:val="28"/>
              </w:rPr>
              <w:t>Сайфуллина</w:t>
            </w:r>
            <w:proofErr w:type="spellEnd"/>
            <w:r w:rsidRPr="00BC207D">
              <w:rPr>
                <w:sz w:val="28"/>
                <w:szCs w:val="28"/>
              </w:rPr>
              <w:t xml:space="preserve"> </w:t>
            </w:r>
            <w:proofErr w:type="spellStart"/>
            <w:r w:rsidRPr="00BC207D">
              <w:rPr>
                <w:sz w:val="28"/>
                <w:szCs w:val="28"/>
              </w:rPr>
              <w:t>Зимфира</w:t>
            </w:r>
            <w:proofErr w:type="spellEnd"/>
            <w:r w:rsidRPr="00BC207D">
              <w:rPr>
                <w:sz w:val="28"/>
                <w:szCs w:val="28"/>
              </w:rPr>
              <w:t xml:space="preserve"> </w:t>
            </w:r>
            <w:proofErr w:type="spellStart"/>
            <w:r w:rsidRPr="00BC207D">
              <w:rPr>
                <w:sz w:val="28"/>
                <w:szCs w:val="28"/>
              </w:rPr>
              <w:t>Раилевна</w:t>
            </w:r>
            <w:proofErr w:type="spellEnd"/>
            <w:r w:rsidRPr="00BC207D">
              <w:rPr>
                <w:sz w:val="28"/>
                <w:szCs w:val="28"/>
              </w:rPr>
              <w:t xml:space="preserve"> </w:t>
            </w:r>
          </w:p>
        </w:tc>
        <w:tc>
          <w:tcPr>
            <w:tcW w:w="3240" w:type="dxa"/>
          </w:tcPr>
          <w:p w:rsidR="00BC207D" w:rsidRPr="00BC207D" w:rsidRDefault="00BC207D" w:rsidP="00BC207D">
            <w:pPr>
              <w:rPr>
                <w:sz w:val="28"/>
                <w:szCs w:val="28"/>
              </w:rPr>
            </w:pPr>
            <w:r w:rsidRPr="00BC207D">
              <w:rPr>
                <w:sz w:val="28"/>
                <w:szCs w:val="28"/>
              </w:rPr>
              <w:t>Учитель химии и биологии</w:t>
            </w:r>
          </w:p>
        </w:tc>
        <w:tc>
          <w:tcPr>
            <w:tcW w:w="2625" w:type="dxa"/>
            <w:tcBorders>
              <w:right w:val="single" w:sz="4" w:space="0" w:color="auto"/>
            </w:tcBorders>
          </w:tcPr>
          <w:p w:rsidR="00BC207D" w:rsidRPr="00BC207D" w:rsidRDefault="00BC207D" w:rsidP="00BC207D">
            <w:pPr>
              <w:rPr>
                <w:sz w:val="28"/>
                <w:szCs w:val="28"/>
              </w:rPr>
            </w:pPr>
            <w:r w:rsidRPr="00BC207D">
              <w:rPr>
                <w:sz w:val="28"/>
                <w:szCs w:val="28"/>
              </w:rPr>
              <w:t>октябрь, 2013</w:t>
            </w:r>
          </w:p>
        </w:tc>
      </w:tr>
      <w:tr w:rsidR="009B5832" w:rsidRPr="00BC207D" w:rsidTr="009B5832">
        <w:tc>
          <w:tcPr>
            <w:tcW w:w="540" w:type="dxa"/>
          </w:tcPr>
          <w:p w:rsidR="009B5832" w:rsidRPr="00BC207D" w:rsidRDefault="009B5832" w:rsidP="00BC207D">
            <w:pPr>
              <w:rPr>
                <w:sz w:val="28"/>
                <w:szCs w:val="28"/>
              </w:rPr>
            </w:pPr>
            <w:r>
              <w:rPr>
                <w:sz w:val="28"/>
                <w:szCs w:val="28"/>
              </w:rPr>
              <w:t>4</w:t>
            </w:r>
          </w:p>
        </w:tc>
        <w:tc>
          <w:tcPr>
            <w:tcW w:w="2970" w:type="dxa"/>
          </w:tcPr>
          <w:p w:rsidR="009B5832" w:rsidRPr="00BC207D" w:rsidRDefault="009B5832" w:rsidP="00BC207D">
            <w:pPr>
              <w:rPr>
                <w:sz w:val="28"/>
                <w:szCs w:val="28"/>
              </w:rPr>
            </w:pPr>
            <w:proofErr w:type="spellStart"/>
            <w:r>
              <w:rPr>
                <w:sz w:val="28"/>
                <w:szCs w:val="28"/>
              </w:rPr>
              <w:t>Латыпова</w:t>
            </w:r>
            <w:proofErr w:type="spellEnd"/>
            <w:r>
              <w:rPr>
                <w:sz w:val="28"/>
                <w:szCs w:val="28"/>
              </w:rPr>
              <w:t xml:space="preserve"> </w:t>
            </w:r>
            <w:proofErr w:type="spellStart"/>
            <w:r>
              <w:rPr>
                <w:sz w:val="28"/>
                <w:szCs w:val="28"/>
              </w:rPr>
              <w:t>Дильбар</w:t>
            </w:r>
            <w:proofErr w:type="spellEnd"/>
            <w:r>
              <w:rPr>
                <w:sz w:val="28"/>
                <w:szCs w:val="28"/>
              </w:rPr>
              <w:t xml:space="preserve"> </w:t>
            </w:r>
            <w:proofErr w:type="spellStart"/>
            <w:r>
              <w:rPr>
                <w:sz w:val="28"/>
                <w:szCs w:val="28"/>
              </w:rPr>
              <w:t>Рауфовна</w:t>
            </w:r>
            <w:proofErr w:type="spellEnd"/>
          </w:p>
        </w:tc>
        <w:tc>
          <w:tcPr>
            <w:tcW w:w="3240" w:type="dxa"/>
          </w:tcPr>
          <w:p w:rsidR="009B5832" w:rsidRPr="00BC207D" w:rsidRDefault="009B5832" w:rsidP="00BC207D">
            <w:pPr>
              <w:rPr>
                <w:sz w:val="28"/>
                <w:szCs w:val="28"/>
              </w:rPr>
            </w:pPr>
            <w:r>
              <w:rPr>
                <w:sz w:val="28"/>
                <w:szCs w:val="28"/>
              </w:rPr>
              <w:t>Учитель информатики</w:t>
            </w:r>
          </w:p>
        </w:tc>
        <w:tc>
          <w:tcPr>
            <w:tcW w:w="2625" w:type="dxa"/>
            <w:tcBorders>
              <w:right w:val="single" w:sz="4" w:space="0" w:color="auto"/>
            </w:tcBorders>
          </w:tcPr>
          <w:p w:rsidR="009B5832" w:rsidRPr="00BC207D" w:rsidRDefault="009B5832" w:rsidP="00BC207D">
            <w:pPr>
              <w:rPr>
                <w:sz w:val="28"/>
                <w:szCs w:val="28"/>
              </w:rPr>
            </w:pPr>
            <w:r>
              <w:rPr>
                <w:sz w:val="28"/>
                <w:szCs w:val="28"/>
              </w:rPr>
              <w:t>ноябрь, 2013</w:t>
            </w:r>
          </w:p>
        </w:tc>
      </w:tr>
    </w:tbl>
    <w:p w:rsidR="00BC207D" w:rsidRPr="00BC207D" w:rsidRDefault="00BC207D" w:rsidP="00BC207D">
      <w:pPr>
        <w:rPr>
          <w:sz w:val="28"/>
          <w:szCs w:val="28"/>
        </w:rPr>
      </w:pPr>
    </w:p>
    <w:p w:rsidR="00BC207D" w:rsidRPr="00BC207D" w:rsidRDefault="00BC207D" w:rsidP="00BC207D">
      <w:pPr>
        <w:rPr>
          <w:b/>
          <w:bCs/>
          <w:i/>
          <w:sz w:val="28"/>
          <w:szCs w:val="28"/>
        </w:rPr>
      </w:pPr>
      <w:r w:rsidRPr="00BC207D">
        <w:rPr>
          <w:b/>
          <w:bCs/>
          <w:i/>
          <w:sz w:val="28"/>
          <w:szCs w:val="28"/>
        </w:rPr>
        <w:t xml:space="preserve"> Стаж педагогической работы</w:t>
      </w:r>
    </w:p>
    <w:tbl>
      <w:tblPr>
        <w:tblW w:w="0" w:type="auto"/>
        <w:tblInd w:w="-5" w:type="dxa"/>
        <w:tblLayout w:type="fixed"/>
        <w:tblLook w:val="0000" w:firstRow="0" w:lastRow="0" w:firstColumn="0" w:lastColumn="0" w:noHBand="0" w:noVBand="0"/>
      </w:tblPr>
      <w:tblGrid>
        <w:gridCol w:w="790"/>
        <w:gridCol w:w="782"/>
        <w:gridCol w:w="779"/>
        <w:gridCol w:w="1126"/>
        <w:gridCol w:w="744"/>
        <w:gridCol w:w="706"/>
        <w:gridCol w:w="704"/>
        <w:gridCol w:w="1031"/>
        <w:gridCol w:w="16"/>
        <w:gridCol w:w="744"/>
        <w:gridCol w:w="694"/>
        <w:gridCol w:w="693"/>
        <w:gridCol w:w="1053"/>
      </w:tblGrid>
      <w:tr w:rsidR="00BC207D" w:rsidRPr="00BC207D" w:rsidTr="00421B70">
        <w:tc>
          <w:tcPr>
            <w:tcW w:w="3477" w:type="dxa"/>
            <w:gridSpan w:val="4"/>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2011-2012 учебный год</w:t>
            </w:r>
          </w:p>
        </w:tc>
        <w:tc>
          <w:tcPr>
            <w:tcW w:w="3185" w:type="dxa"/>
            <w:gridSpan w:val="4"/>
            <w:tcBorders>
              <w:top w:val="single" w:sz="4" w:space="0" w:color="000000"/>
              <w:left w:val="single" w:sz="4" w:space="0" w:color="000000"/>
              <w:bottom w:val="single" w:sz="4" w:space="0" w:color="000000"/>
            </w:tcBorders>
            <w:shd w:val="clear" w:color="auto" w:fill="auto"/>
          </w:tcPr>
          <w:p w:rsidR="00BC207D" w:rsidRPr="00BC207D" w:rsidRDefault="00BC207D" w:rsidP="00BC207D">
            <w:pPr>
              <w:rPr>
                <w:bCs/>
                <w:sz w:val="28"/>
                <w:szCs w:val="28"/>
              </w:rPr>
            </w:pPr>
            <w:r w:rsidRPr="00BC207D">
              <w:rPr>
                <w:bCs/>
                <w:sz w:val="28"/>
                <w:szCs w:val="28"/>
              </w:rPr>
              <w:t>2012-2013 учебный год</w:t>
            </w:r>
          </w:p>
        </w:tc>
        <w:tc>
          <w:tcPr>
            <w:tcW w:w="3200" w:type="dxa"/>
            <w:gridSpan w:val="5"/>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BC207D">
            <w:pPr>
              <w:rPr>
                <w:bCs/>
                <w:sz w:val="28"/>
                <w:szCs w:val="28"/>
              </w:rPr>
            </w:pPr>
            <w:r w:rsidRPr="00BC207D">
              <w:rPr>
                <w:bCs/>
                <w:sz w:val="28"/>
                <w:szCs w:val="28"/>
              </w:rPr>
              <w:t>2013-2014 учебный год</w:t>
            </w:r>
          </w:p>
        </w:tc>
      </w:tr>
      <w:tr w:rsidR="00BC207D" w:rsidRPr="00BC207D" w:rsidTr="00421B70">
        <w:tc>
          <w:tcPr>
            <w:tcW w:w="790"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20  и более</w:t>
            </w:r>
          </w:p>
        </w:tc>
        <w:tc>
          <w:tcPr>
            <w:tcW w:w="782"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11-19</w:t>
            </w:r>
          </w:p>
        </w:tc>
        <w:tc>
          <w:tcPr>
            <w:tcW w:w="779"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4-10</w:t>
            </w:r>
          </w:p>
        </w:tc>
        <w:tc>
          <w:tcPr>
            <w:tcW w:w="1126"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 xml:space="preserve">молодые </w:t>
            </w:r>
            <w:proofErr w:type="spellStart"/>
            <w:r w:rsidRPr="00BC207D">
              <w:rPr>
                <w:bCs/>
                <w:sz w:val="28"/>
                <w:szCs w:val="28"/>
              </w:rPr>
              <w:t>специал</w:t>
            </w:r>
            <w:proofErr w:type="spellEnd"/>
          </w:p>
        </w:tc>
        <w:tc>
          <w:tcPr>
            <w:tcW w:w="74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20  и более</w:t>
            </w:r>
          </w:p>
        </w:tc>
        <w:tc>
          <w:tcPr>
            <w:tcW w:w="706"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11-19</w:t>
            </w:r>
          </w:p>
        </w:tc>
        <w:tc>
          <w:tcPr>
            <w:tcW w:w="70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4-10</w:t>
            </w:r>
          </w:p>
        </w:tc>
        <w:tc>
          <w:tcPr>
            <w:tcW w:w="1047" w:type="dxa"/>
            <w:gridSpan w:val="2"/>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 xml:space="preserve">молодые </w:t>
            </w:r>
            <w:proofErr w:type="spellStart"/>
            <w:r w:rsidRPr="00BC207D">
              <w:rPr>
                <w:bCs/>
                <w:sz w:val="28"/>
                <w:szCs w:val="28"/>
              </w:rPr>
              <w:t>специал</w:t>
            </w:r>
            <w:proofErr w:type="spellEnd"/>
          </w:p>
        </w:tc>
        <w:tc>
          <w:tcPr>
            <w:tcW w:w="74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20  и более</w:t>
            </w:r>
          </w:p>
        </w:tc>
        <w:tc>
          <w:tcPr>
            <w:tcW w:w="69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11-19</w:t>
            </w:r>
          </w:p>
        </w:tc>
        <w:tc>
          <w:tcPr>
            <w:tcW w:w="693"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4-10</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 xml:space="preserve">молодые </w:t>
            </w:r>
            <w:proofErr w:type="spellStart"/>
            <w:r w:rsidRPr="00BC207D">
              <w:rPr>
                <w:bCs/>
                <w:sz w:val="28"/>
                <w:szCs w:val="28"/>
              </w:rPr>
              <w:t>специал</w:t>
            </w:r>
            <w:proofErr w:type="spellEnd"/>
          </w:p>
        </w:tc>
      </w:tr>
      <w:tr w:rsidR="00BC207D" w:rsidRPr="00BC207D" w:rsidTr="00421B70">
        <w:tc>
          <w:tcPr>
            <w:tcW w:w="790"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12</w:t>
            </w:r>
          </w:p>
        </w:tc>
        <w:tc>
          <w:tcPr>
            <w:tcW w:w="782"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6</w:t>
            </w:r>
          </w:p>
        </w:tc>
        <w:tc>
          <w:tcPr>
            <w:tcW w:w="779"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p>
        </w:tc>
        <w:tc>
          <w:tcPr>
            <w:tcW w:w="1126"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1</w:t>
            </w:r>
          </w:p>
        </w:tc>
        <w:tc>
          <w:tcPr>
            <w:tcW w:w="74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12</w:t>
            </w:r>
          </w:p>
        </w:tc>
        <w:tc>
          <w:tcPr>
            <w:tcW w:w="706"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6</w:t>
            </w:r>
          </w:p>
        </w:tc>
        <w:tc>
          <w:tcPr>
            <w:tcW w:w="70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p>
        </w:tc>
        <w:tc>
          <w:tcPr>
            <w:tcW w:w="1047" w:type="dxa"/>
            <w:gridSpan w:val="2"/>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1</w:t>
            </w:r>
          </w:p>
        </w:tc>
        <w:tc>
          <w:tcPr>
            <w:tcW w:w="74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12</w:t>
            </w:r>
          </w:p>
        </w:tc>
        <w:tc>
          <w:tcPr>
            <w:tcW w:w="69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5</w:t>
            </w:r>
          </w:p>
        </w:tc>
        <w:tc>
          <w:tcPr>
            <w:tcW w:w="693"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1</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9B5832">
            <w:pPr>
              <w:jc w:val="center"/>
              <w:rPr>
                <w:bCs/>
                <w:sz w:val="28"/>
                <w:szCs w:val="28"/>
              </w:rPr>
            </w:pPr>
          </w:p>
        </w:tc>
      </w:tr>
    </w:tbl>
    <w:p w:rsidR="00BC207D" w:rsidRPr="00BC207D" w:rsidRDefault="00BC207D" w:rsidP="009B5832">
      <w:pPr>
        <w:jc w:val="center"/>
        <w:rPr>
          <w:bCs/>
          <w:sz w:val="28"/>
          <w:szCs w:val="28"/>
        </w:rPr>
      </w:pPr>
    </w:p>
    <w:p w:rsidR="00BC207D" w:rsidRPr="00BC207D" w:rsidRDefault="00BC207D" w:rsidP="00BC207D">
      <w:pPr>
        <w:rPr>
          <w:b/>
          <w:bCs/>
          <w:i/>
          <w:sz w:val="28"/>
          <w:szCs w:val="28"/>
        </w:rPr>
      </w:pPr>
      <w:r w:rsidRPr="00BC207D">
        <w:rPr>
          <w:b/>
          <w:bCs/>
          <w:i/>
          <w:sz w:val="28"/>
          <w:szCs w:val="28"/>
        </w:rPr>
        <w:t>Возраст</w:t>
      </w:r>
      <w:r w:rsidR="009B5832">
        <w:rPr>
          <w:b/>
          <w:bCs/>
          <w:i/>
          <w:sz w:val="28"/>
          <w:szCs w:val="28"/>
        </w:rPr>
        <w:t>ной состав</w:t>
      </w:r>
    </w:p>
    <w:tbl>
      <w:tblPr>
        <w:tblW w:w="0" w:type="auto"/>
        <w:tblInd w:w="-34" w:type="dxa"/>
        <w:tblLayout w:type="fixed"/>
        <w:tblLook w:val="0000" w:firstRow="0" w:lastRow="0" w:firstColumn="0" w:lastColumn="0" w:noHBand="0" w:noVBand="0"/>
      </w:tblPr>
      <w:tblGrid>
        <w:gridCol w:w="819"/>
        <w:gridCol w:w="782"/>
        <w:gridCol w:w="779"/>
        <w:gridCol w:w="1023"/>
        <w:gridCol w:w="847"/>
        <w:gridCol w:w="706"/>
        <w:gridCol w:w="704"/>
        <w:gridCol w:w="1031"/>
        <w:gridCol w:w="16"/>
        <w:gridCol w:w="744"/>
        <w:gridCol w:w="694"/>
        <w:gridCol w:w="693"/>
        <w:gridCol w:w="1053"/>
      </w:tblGrid>
      <w:tr w:rsidR="00BC207D" w:rsidRPr="00BC207D" w:rsidTr="00421B70">
        <w:tc>
          <w:tcPr>
            <w:tcW w:w="3403" w:type="dxa"/>
            <w:gridSpan w:val="4"/>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2011-2012 учебный год</w:t>
            </w:r>
          </w:p>
        </w:tc>
        <w:tc>
          <w:tcPr>
            <w:tcW w:w="3288" w:type="dxa"/>
            <w:gridSpan w:val="4"/>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2012-2013 учебный год</w:t>
            </w:r>
          </w:p>
        </w:tc>
        <w:tc>
          <w:tcPr>
            <w:tcW w:w="3200" w:type="dxa"/>
            <w:gridSpan w:val="5"/>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2013-2014учебный год</w:t>
            </w:r>
          </w:p>
        </w:tc>
      </w:tr>
      <w:tr w:rsidR="00BC207D" w:rsidRPr="00BC207D" w:rsidTr="00421B70">
        <w:tc>
          <w:tcPr>
            <w:tcW w:w="819"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55  и более</w:t>
            </w:r>
          </w:p>
        </w:tc>
        <w:tc>
          <w:tcPr>
            <w:tcW w:w="782"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45-54</w:t>
            </w:r>
          </w:p>
        </w:tc>
        <w:tc>
          <w:tcPr>
            <w:tcW w:w="779"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26-44</w:t>
            </w:r>
          </w:p>
        </w:tc>
        <w:tc>
          <w:tcPr>
            <w:tcW w:w="1023"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22-25</w:t>
            </w:r>
          </w:p>
        </w:tc>
        <w:tc>
          <w:tcPr>
            <w:tcW w:w="847"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55  и более</w:t>
            </w:r>
          </w:p>
        </w:tc>
        <w:tc>
          <w:tcPr>
            <w:tcW w:w="706"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45-54</w:t>
            </w:r>
          </w:p>
        </w:tc>
        <w:tc>
          <w:tcPr>
            <w:tcW w:w="70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26-44</w:t>
            </w:r>
          </w:p>
        </w:tc>
        <w:tc>
          <w:tcPr>
            <w:tcW w:w="1047" w:type="dxa"/>
            <w:gridSpan w:val="2"/>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22-25</w:t>
            </w:r>
          </w:p>
        </w:tc>
        <w:tc>
          <w:tcPr>
            <w:tcW w:w="74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55  и более</w:t>
            </w:r>
          </w:p>
        </w:tc>
        <w:tc>
          <w:tcPr>
            <w:tcW w:w="69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45-54</w:t>
            </w:r>
          </w:p>
        </w:tc>
        <w:tc>
          <w:tcPr>
            <w:tcW w:w="693"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26-44</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22-25</w:t>
            </w:r>
          </w:p>
        </w:tc>
      </w:tr>
      <w:tr w:rsidR="00BC207D" w:rsidRPr="00BC207D" w:rsidTr="00421B70">
        <w:tc>
          <w:tcPr>
            <w:tcW w:w="819"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3</w:t>
            </w:r>
          </w:p>
        </w:tc>
        <w:tc>
          <w:tcPr>
            <w:tcW w:w="782"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10</w:t>
            </w:r>
          </w:p>
        </w:tc>
        <w:tc>
          <w:tcPr>
            <w:tcW w:w="779"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5</w:t>
            </w:r>
          </w:p>
        </w:tc>
        <w:tc>
          <w:tcPr>
            <w:tcW w:w="1023"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lang w:val="en-US"/>
              </w:rPr>
            </w:pPr>
            <w:r w:rsidRPr="00BC207D">
              <w:rPr>
                <w:bCs/>
                <w:sz w:val="28"/>
                <w:szCs w:val="28"/>
                <w:lang w:val="en-US"/>
              </w:rPr>
              <w:t>1</w:t>
            </w:r>
          </w:p>
        </w:tc>
        <w:tc>
          <w:tcPr>
            <w:tcW w:w="847"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3</w:t>
            </w:r>
          </w:p>
        </w:tc>
        <w:tc>
          <w:tcPr>
            <w:tcW w:w="706"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10</w:t>
            </w:r>
          </w:p>
        </w:tc>
        <w:tc>
          <w:tcPr>
            <w:tcW w:w="70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5</w:t>
            </w:r>
          </w:p>
        </w:tc>
        <w:tc>
          <w:tcPr>
            <w:tcW w:w="1047" w:type="dxa"/>
            <w:gridSpan w:val="2"/>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lang w:val="en-US"/>
              </w:rPr>
            </w:pPr>
            <w:r w:rsidRPr="00BC207D">
              <w:rPr>
                <w:bCs/>
                <w:sz w:val="28"/>
                <w:szCs w:val="28"/>
                <w:lang w:val="en-US"/>
              </w:rPr>
              <w:t>1</w:t>
            </w:r>
          </w:p>
        </w:tc>
        <w:tc>
          <w:tcPr>
            <w:tcW w:w="74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3</w:t>
            </w:r>
          </w:p>
        </w:tc>
        <w:tc>
          <w:tcPr>
            <w:tcW w:w="694"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8</w:t>
            </w:r>
          </w:p>
        </w:tc>
        <w:tc>
          <w:tcPr>
            <w:tcW w:w="693"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6</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9B5832">
            <w:pPr>
              <w:jc w:val="center"/>
              <w:rPr>
                <w:bCs/>
                <w:sz w:val="28"/>
                <w:szCs w:val="28"/>
                <w:lang w:val="en-US"/>
              </w:rPr>
            </w:pPr>
            <w:r w:rsidRPr="00BC207D">
              <w:rPr>
                <w:bCs/>
                <w:sz w:val="28"/>
                <w:szCs w:val="28"/>
                <w:lang w:val="en-US"/>
              </w:rPr>
              <w:t>1</w:t>
            </w:r>
          </w:p>
        </w:tc>
      </w:tr>
    </w:tbl>
    <w:p w:rsidR="009B5832" w:rsidRDefault="00BC207D" w:rsidP="00BC207D">
      <w:pPr>
        <w:rPr>
          <w:sz w:val="28"/>
          <w:szCs w:val="28"/>
        </w:rPr>
      </w:pPr>
      <w:r w:rsidRPr="00BC207D">
        <w:rPr>
          <w:sz w:val="28"/>
          <w:szCs w:val="28"/>
        </w:rPr>
        <w:t xml:space="preserve"> </w:t>
      </w:r>
    </w:p>
    <w:p w:rsidR="009B5832" w:rsidRDefault="009B5832" w:rsidP="009B5832">
      <w:pPr>
        <w:jc w:val="both"/>
        <w:rPr>
          <w:sz w:val="28"/>
          <w:szCs w:val="28"/>
        </w:rPr>
      </w:pPr>
      <w:r>
        <w:rPr>
          <w:sz w:val="28"/>
          <w:szCs w:val="28"/>
        </w:rPr>
        <w:t>Таким образом, как видно из таблиц наблюдается старение педагогического коллектива, в ближайшей перспективе требуется  вливание в коллектив молодых специалистов.</w:t>
      </w:r>
    </w:p>
    <w:p w:rsidR="00BC207D" w:rsidRPr="00BC207D" w:rsidRDefault="00BC207D" w:rsidP="00BC207D">
      <w:pPr>
        <w:rPr>
          <w:sz w:val="28"/>
          <w:szCs w:val="28"/>
        </w:rPr>
      </w:pPr>
      <w:r w:rsidRPr="00BC207D">
        <w:rPr>
          <w:sz w:val="28"/>
          <w:szCs w:val="28"/>
        </w:rPr>
        <w:t xml:space="preserve">   </w:t>
      </w:r>
    </w:p>
    <w:p w:rsidR="00BC207D" w:rsidRPr="00BC207D" w:rsidRDefault="00BC207D" w:rsidP="009B5832">
      <w:pPr>
        <w:jc w:val="center"/>
        <w:rPr>
          <w:b/>
          <w:i/>
          <w:sz w:val="28"/>
          <w:szCs w:val="28"/>
        </w:rPr>
      </w:pPr>
      <w:r w:rsidRPr="00BC207D">
        <w:rPr>
          <w:b/>
          <w:i/>
          <w:sz w:val="28"/>
          <w:szCs w:val="28"/>
        </w:rPr>
        <w:t>Аттестация педагогов в 2013 – 2014 году:</w:t>
      </w:r>
    </w:p>
    <w:p w:rsidR="009B5832" w:rsidRDefault="009B5832" w:rsidP="009B5832">
      <w:pPr>
        <w:jc w:val="both"/>
        <w:rPr>
          <w:sz w:val="28"/>
          <w:szCs w:val="28"/>
        </w:rPr>
      </w:pPr>
      <w:r>
        <w:rPr>
          <w:sz w:val="28"/>
          <w:szCs w:val="28"/>
        </w:rPr>
        <w:t xml:space="preserve">       </w:t>
      </w:r>
      <w:r w:rsidR="00BC207D" w:rsidRPr="00BC207D">
        <w:rPr>
          <w:sz w:val="28"/>
          <w:szCs w:val="28"/>
        </w:rPr>
        <w:t xml:space="preserve">10 педагогов   (55%), имеют квалификационные категории. Из них: </w:t>
      </w:r>
      <w:r>
        <w:rPr>
          <w:sz w:val="28"/>
          <w:szCs w:val="28"/>
        </w:rPr>
        <w:t xml:space="preserve">   </w:t>
      </w:r>
    </w:p>
    <w:p w:rsidR="00BC207D" w:rsidRPr="00BC207D" w:rsidRDefault="009B5832" w:rsidP="009B5832">
      <w:pPr>
        <w:jc w:val="both"/>
        <w:rPr>
          <w:sz w:val="28"/>
          <w:szCs w:val="28"/>
        </w:rPr>
      </w:pPr>
      <w:r>
        <w:rPr>
          <w:sz w:val="28"/>
          <w:szCs w:val="28"/>
        </w:rPr>
        <w:t xml:space="preserve">         </w:t>
      </w:r>
      <w:proofErr w:type="gramStart"/>
      <w:r w:rsidR="00BC207D" w:rsidRPr="00BC207D">
        <w:rPr>
          <w:sz w:val="28"/>
          <w:szCs w:val="28"/>
        </w:rPr>
        <w:t>высшую</w:t>
      </w:r>
      <w:proofErr w:type="gramEnd"/>
      <w:r w:rsidR="00BC207D" w:rsidRPr="00BC207D">
        <w:rPr>
          <w:sz w:val="28"/>
          <w:szCs w:val="28"/>
        </w:rPr>
        <w:t xml:space="preserve"> – 3  педагога  </w:t>
      </w:r>
    </w:p>
    <w:p w:rsidR="00BC207D" w:rsidRPr="00BC207D" w:rsidRDefault="00BC207D" w:rsidP="009B5832">
      <w:pPr>
        <w:jc w:val="both"/>
        <w:rPr>
          <w:sz w:val="28"/>
          <w:szCs w:val="28"/>
        </w:rPr>
      </w:pPr>
      <w:r w:rsidRPr="00BC207D">
        <w:rPr>
          <w:sz w:val="28"/>
          <w:szCs w:val="28"/>
        </w:rPr>
        <w:t xml:space="preserve">         первую – 2  педагога   </w:t>
      </w:r>
    </w:p>
    <w:p w:rsidR="00BC207D" w:rsidRPr="00BC207D" w:rsidRDefault="00BC207D" w:rsidP="009B5832">
      <w:pPr>
        <w:jc w:val="both"/>
        <w:rPr>
          <w:sz w:val="28"/>
          <w:szCs w:val="28"/>
        </w:rPr>
      </w:pPr>
      <w:r w:rsidRPr="00BC207D">
        <w:rPr>
          <w:sz w:val="28"/>
          <w:szCs w:val="28"/>
        </w:rPr>
        <w:t xml:space="preserve">         вторую – 5 педагога   </w:t>
      </w:r>
    </w:p>
    <w:p w:rsidR="00BC207D" w:rsidRPr="00BC207D" w:rsidRDefault="00BC207D" w:rsidP="009B5832">
      <w:pPr>
        <w:jc w:val="both"/>
        <w:rPr>
          <w:sz w:val="28"/>
          <w:szCs w:val="28"/>
        </w:rPr>
      </w:pPr>
      <w:r w:rsidRPr="00BC207D">
        <w:rPr>
          <w:sz w:val="28"/>
          <w:szCs w:val="28"/>
        </w:rPr>
        <w:t xml:space="preserve">         8  педагогов  без категории: по стажу-8 чел.  </w:t>
      </w:r>
    </w:p>
    <w:p w:rsidR="00BC207D" w:rsidRPr="00BC207D" w:rsidRDefault="00BC207D" w:rsidP="009B5832">
      <w:pPr>
        <w:jc w:val="both"/>
        <w:rPr>
          <w:sz w:val="28"/>
          <w:szCs w:val="28"/>
        </w:rPr>
      </w:pPr>
      <w:r w:rsidRPr="00BC207D">
        <w:rPr>
          <w:sz w:val="28"/>
          <w:szCs w:val="28"/>
        </w:rPr>
        <w:t xml:space="preserve">     В 2013-2014 учебном году аттестацию на соответствие за</w:t>
      </w:r>
      <w:r w:rsidR="009B5832">
        <w:rPr>
          <w:sz w:val="28"/>
          <w:szCs w:val="28"/>
        </w:rPr>
        <w:t>нимаемой должности прошли</w:t>
      </w:r>
      <w:r w:rsidRPr="00BC207D">
        <w:rPr>
          <w:sz w:val="28"/>
          <w:szCs w:val="28"/>
        </w:rPr>
        <w:t xml:space="preserve"> заместители директора по УВР (</w:t>
      </w:r>
      <w:proofErr w:type="gramStart"/>
      <w:r w:rsidRPr="00BC207D">
        <w:rPr>
          <w:sz w:val="28"/>
          <w:szCs w:val="28"/>
        </w:rPr>
        <w:t>ИТ</w:t>
      </w:r>
      <w:proofErr w:type="gramEnd"/>
      <w:r w:rsidRPr="00BC207D">
        <w:rPr>
          <w:sz w:val="28"/>
          <w:szCs w:val="28"/>
        </w:rPr>
        <w:t xml:space="preserve">)  </w:t>
      </w:r>
      <w:proofErr w:type="spellStart"/>
      <w:r w:rsidRPr="00BC207D">
        <w:rPr>
          <w:sz w:val="28"/>
          <w:szCs w:val="28"/>
        </w:rPr>
        <w:t>Латыпова</w:t>
      </w:r>
      <w:proofErr w:type="spellEnd"/>
      <w:r w:rsidRPr="00BC207D">
        <w:rPr>
          <w:sz w:val="28"/>
          <w:szCs w:val="28"/>
        </w:rPr>
        <w:t xml:space="preserve"> Д.Р. и  заместитель директора по ВР  Старикова М.Г.</w:t>
      </w:r>
    </w:p>
    <w:p w:rsidR="00BC207D" w:rsidRPr="00BC207D" w:rsidRDefault="00BC207D" w:rsidP="00BC207D">
      <w:pPr>
        <w:rPr>
          <w:sz w:val="28"/>
          <w:szCs w:val="28"/>
        </w:rPr>
      </w:pPr>
    </w:p>
    <w:p w:rsidR="00BC207D" w:rsidRPr="00BC207D" w:rsidRDefault="009B5832" w:rsidP="009B5832">
      <w:pPr>
        <w:jc w:val="both"/>
        <w:rPr>
          <w:sz w:val="28"/>
          <w:szCs w:val="28"/>
        </w:rPr>
      </w:pPr>
      <w:r>
        <w:rPr>
          <w:b/>
          <w:i/>
          <w:sz w:val="28"/>
          <w:szCs w:val="28"/>
        </w:rPr>
        <w:t xml:space="preserve">   </w:t>
      </w:r>
      <w:r w:rsidR="00BC207D" w:rsidRPr="00BC207D">
        <w:rPr>
          <w:b/>
          <w:i/>
          <w:sz w:val="28"/>
          <w:szCs w:val="28"/>
        </w:rPr>
        <w:t>На   Совет   школы   в   2013- 2014</w:t>
      </w:r>
      <w:r w:rsidR="00BC207D" w:rsidRPr="00BC207D">
        <w:rPr>
          <w:sz w:val="28"/>
          <w:szCs w:val="28"/>
        </w:rPr>
        <w:t xml:space="preserve">   учебном   году   для   рассмотрения выносились  следующие  вопросы:</w:t>
      </w:r>
    </w:p>
    <w:p w:rsidR="00BC207D" w:rsidRPr="00BC207D" w:rsidRDefault="00BC207D" w:rsidP="009B5832">
      <w:pPr>
        <w:jc w:val="both"/>
        <w:rPr>
          <w:sz w:val="28"/>
          <w:szCs w:val="28"/>
        </w:rPr>
      </w:pPr>
      <w:r w:rsidRPr="00BC207D">
        <w:rPr>
          <w:sz w:val="28"/>
          <w:szCs w:val="28"/>
        </w:rPr>
        <w:t xml:space="preserve"> </w:t>
      </w:r>
    </w:p>
    <w:p w:rsidR="00BC207D" w:rsidRPr="00BC207D" w:rsidRDefault="00BC207D" w:rsidP="009B5832">
      <w:pPr>
        <w:jc w:val="both"/>
        <w:rPr>
          <w:sz w:val="28"/>
          <w:szCs w:val="28"/>
        </w:rPr>
      </w:pPr>
      <w:r w:rsidRPr="00BC207D">
        <w:rPr>
          <w:sz w:val="28"/>
          <w:szCs w:val="28"/>
        </w:rPr>
        <w:t>1.Внедрение информационных и коммуникационных технологий в учебный процесс.</w:t>
      </w:r>
    </w:p>
    <w:p w:rsidR="00BC207D" w:rsidRPr="00BC207D" w:rsidRDefault="00BC207D" w:rsidP="009B5832">
      <w:pPr>
        <w:jc w:val="both"/>
        <w:rPr>
          <w:sz w:val="28"/>
          <w:szCs w:val="28"/>
        </w:rPr>
      </w:pPr>
      <w:r w:rsidRPr="00BC207D">
        <w:rPr>
          <w:sz w:val="28"/>
          <w:szCs w:val="28"/>
        </w:rPr>
        <w:t>2.Содержание курса «Основы</w:t>
      </w:r>
      <w:r w:rsidR="009B5832">
        <w:rPr>
          <w:sz w:val="28"/>
          <w:szCs w:val="28"/>
        </w:rPr>
        <w:t xml:space="preserve"> религиозных культур и светской </w:t>
      </w:r>
      <w:r w:rsidRPr="00BC207D">
        <w:rPr>
          <w:sz w:val="28"/>
          <w:szCs w:val="28"/>
        </w:rPr>
        <w:t>этики»</w:t>
      </w:r>
      <w:proofErr w:type="gramStart"/>
      <w:r w:rsidRPr="00BC207D">
        <w:rPr>
          <w:sz w:val="28"/>
          <w:szCs w:val="28"/>
        </w:rPr>
        <w:t>.</w:t>
      </w:r>
      <w:proofErr w:type="gramEnd"/>
      <w:r w:rsidR="009B5832">
        <w:rPr>
          <w:sz w:val="28"/>
          <w:szCs w:val="28"/>
        </w:rPr>
        <w:t xml:space="preserve"> </w:t>
      </w:r>
      <w:r w:rsidRPr="00BC207D">
        <w:rPr>
          <w:sz w:val="28"/>
          <w:szCs w:val="28"/>
        </w:rPr>
        <w:t>(</w:t>
      </w:r>
      <w:proofErr w:type="gramStart"/>
      <w:r w:rsidRPr="00BC207D">
        <w:rPr>
          <w:sz w:val="28"/>
          <w:szCs w:val="28"/>
        </w:rPr>
        <w:t>в</w:t>
      </w:r>
      <w:proofErr w:type="gramEnd"/>
      <w:r w:rsidRPr="00BC207D">
        <w:rPr>
          <w:sz w:val="28"/>
          <w:szCs w:val="28"/>
        </w:rPr>
        <w:t>торой  год изучения предмета с 01.09.2012 года).</w:t>
      </w:r>
    </w:p>
    <w:p w:rsidR="00BC207D" w:rsidRPr="00BC207D" w:rsidRDefault="00BC207D" w:rsidP="009B5832">
      <w:pPr>
        <w:jc w:val="both"/>
        <w:rPr>
          <w:sz w:val="28"/>
          <w:szCs w:val="28"/>
        </w:rPr>
      </w:pPr>
      <w:r w:rsidRPr="00BC207D">
        <w:rPr>
          <w:sz w:val="28"/>
          <w:szCs w:val="28"/>
        </w:rPr>
        <w:lastRenderedPageBreak/>
        <w:t>3.Формирование инновационной культуры педагогов как условие его самореализации в профессиональной деятельности».</w:t>
      </w:r>
    </w:p>
    <w:p w:rsidR="00BC207D" w:rsidRPr="00BC207D" w:rsidRDefault="00BC207D" w:rsidP="00BC207D">
      <w:pPr>
        <w:rPr>
          <w:sz w:val="28"/>
          <w:szCs w:val="28"/>
        </w:rPr>
      </w:pPr>
      <w:r w:rsidRPr="00BC207D">
        <w:rPr>
          <w:sz w:val="28"/>
          <w:szCs w:val="28"/>
        </w:rPr>
        <w:t xml:space="preserve"> </w:t>
      </w:r>
    </w:p>
    <w:p w:rsidR="00BC207D" w:rsidRPr="00BC207D" w:rsidRDefault="009B5832" w:rsidP="009B5832">
      <w:pPr>
        <w:jc w:val="both"/>
        <w:rPr>
          <w:b/>
          <w:i/>
          <w:sz w:val="28"/>
          <w:szCs w:val="28"/>
        </w:rPr>
      </w:pPr>
      <w:r>
        <w:rPr>
          <w:b/>
          <w:i/>
          <w:sz w:val="28"/>
          <w:szCs w:val="28"/>
        </w:rPr>
        <w:t xml:space="preserve"> </w:t>
      </w:r>
      <w:r w:rsidR="00BC207D" w:rsidRPr="00BC207D">
        <w:rPr>
          <w:b/>
          <w:i/>
          <w:sz w:val="28"/>
          <w:szCs w:val="28"/>
        </w:rPr>
        <w:t xml:space="preserve">Органом </w:t>
      </w:r>
      <w:proofErr w:type="spellStart"/>
      <w:r w:rsidR="00BC207D" w:rsidRPr="00BC207D">
        <w:rPr>
          <w:b/>
          <w:i/>
          <w:sz w:val="28"/>
          <w:szCs w:val="28"/>
        </w:rPr>
        <w:t>внутришкольного</w:t>
      </w:r>
      <w:proofErr w:type="spellEnd"/>
      <w:r w:rsidR="00BC207D" w:rsidRPr="00BC207D">
        <w:rPr>
          <w:b/>
          <w:i/>
          <w:sz w:val="28"/>
          <w:szCs w:val="28"/>
        </w:rPr>
        <w:t xml:space="preserve"> управления, координатором инноваций и учебно-методической работы в школе является методический совет.</w:t>
      </w:r>
    </w:p>
    <w:p w:rsidR="00BC207D" w:rsidRPr="00BC207D" w:rsidRDefault="00BC207D" w:rsidP="009B5832">
      <w:pPr>
        <w:jc w:val="both"/>
        <w:rPr>
          <w:sz w:val="28"/>
          <w:szCs w:val="28"/>
        </w:rPr>
      </w:pPr>
      <w:r w:rsidRPr="00BC207D">
        <w:rPr>
          <w:sz w:val="28"/>
          <w:szCs w:val="28"/>
        </w:rPr>
        <w:t xml:space="preserve">      В него входят  зам. директора по УВР, зам. директора по ВР, зам. директора по родным языкам, </w:t>
      </w:r>
      <w:proofErr w:type="spellStart"/>
      <w:r w:rsidRPr="00BC207D">
        <w:rPr>
          <w:sz w:val="28"/>
          <w:szCs w:val="28"/>
        </w:rPr>
        <w:t>зам</w:t>
      </w:r>
      <w:proofErr w:type="gramStart"/>
      <w:r w:rsidRPr="00BC207D">
        <w:rPr>
          <w:sz w:val="28"/>
          <w:szCs w:val="28"/>
        </w:rPr>
        <w:t>.д</w:t>
      </w:r>
      <w:proofErr w:type="gramEnd"/>
      <w:r w:rsidRPr="00BC207D">
        <w:rPr>
          <w:sz w:val="28"/>
          <w:szCs w:val="28"/>
        </w:rPr>
        <w:t>ир</w:t>
      </w:r>
      <w:proofErr w:type="spellEnd"/>
      <w:r w:rsidRPr="00BC207D">
        <w:rPr>
          <w:sz w:val="28"/>
          <w:szCs w:val="28"/>
        </w:rPr>
        <w:t xml:space="preserve">. </w:t>
      </w:r>
      <w:proofErr w:type="gramStart"/>
      <w:r w:rsidRPr="00BC207D">
        <w:rPr>
          <w:sz w:val="28"/>
          <w:szCs w:val="28"/>
        </w:rPr>
        <w:t>ИТ</w:t>
      </w:r>
      <w:proofErr w:type="gramEnd"/>
      <w:r w:rsidRPr="00BC207D">
        <w:rPr>
          <w:sz w:val="28"/>
          <w:szCs w:val="28"/>
        </w:rPr>
        <w:t xml:space="preserve">,  руководители  ШМО. Содержание деятельности методического совета было определено общей методической темой школы. На заседаниях методического совета были рассмотрены следующие вопросы: </w:t>
      </w:r>
    </w:p>
    <w:p w:rsidR="00BC207D" w:rsidRPr="00BC207D" w:rsidRDefault="00BC207D" w:rsidP="00BC207D">
      <w:pPr>
        <w:rPr>
          <w:sz w:val="28"/>
          <w:szCs w:val="28"/>
        </w:rPr>
      </w:pPr>
    </w:p>
    <w:tbl>
      <w:tblPr>
        <w:tblW w:w="9787" w:type="dxa"/>
        <w:tblInd w:w="-181" w:type="dxa"/>
        <w:tblLayout w:type="fixed"/>
        <w:tblLook w:val="0000" w:firstRow="0" w:lastRow="0" w:firstColumn="0" w:lastColumn="0" w:noHBand="0" w:noVBand="0"/>
      </w:tblPr>
      <w:tblGrid>
        <w:gridCol w:w="9787"/>
      </w:tblGrid>
      <w:tr w:rsidR="00BC207D" w:rsidRPr="00BC207D" w:rsidTr="009B5832">
        <w:tc>
          <w:tcPr>
            <w:tcW w:w="9787" w:type="dxa"/>
            <w:tcBorders>
              <w:top w:val="single" w:sz="4" w:space="0" w:color="000000"/>
              <w:left w:val="single" w:sz="4" w:space="0" w:color="000000"/>
              <w:bottom w:val="single" w:sz="4" w:space="0" w:color="000000"/>
              <w:right w:val="single" w:sz="4" w:space="0" w:color="auto"/>
            </w:tcBorders>
            <w:shd w:val="clear" w:color="auto" w:fill="auto"/>
          </w:tcPr>
          <w:p w:rsidR="00BC207D" w:rsidRPr="00BC207D" w:rsidRDefault="00BC207D" w:rsidP="00BC207D">
            <w:pPr>
              <w:rPr>
                <w:sz w:val="28"/>
                <w:szCs w:val="28"/>
              </w:rPr>
            </w:pPr>
            <w:r w:rsidRPr="00BC207D">
              <w:rPr>
                <w:sz w:val="28"/>
                <w:szCs w:val="28"/>
              </w:rPr>
              <w:t xml:space="preserve">                                              </w:t>
            </w:r>
            <w:r w:rsidR="009B5832">
              <w:rPr>
                <w:sz w:val="28"/>
                <w:szCs w:val="28"/>
              </w:rPr>
              <w:t xml:space="preserve">                </w:t>
            </w:r>
            <w:r w:rsidRPr="00BC207D">
              <w:rPr>
                <w:sz w:val="28"/>
                <w:szCs w:val="28"/>
              </w:rPr>
              <w:t xml:space="preserve">Тема </w:t>
            </w:r>
          </w:p>
        </w:tc>
      </w:tr>
      <w:tr w:rsidR="00BC207D" w:rsidRPr="00BC207D" w:rsidTr="009B5832">
        <w:tc>
          <w:tcPr>
            <w:tcW w:w="9787" w:type="dxa"/>
            <w:tcBorders>
              <w:top w:val="single" w:sz="4" w:space="0" w:color="000000"/>
              <w:left w:val="single" w:sz="4" w:space="0" w:color="000000"/>
              <w:bottom w:val="single" w:sz="4" w:space="0" w:color="000000"/>
              <w:right w:val="single" w:sz="4" w:space="0" w:color="auto"/>
            </w:tcBorders>
            <w:shd w:val="clear" w:color="auto" w:fill="auto"/>
          </w:tcPr>
          <w:p w:rsidR="00BC207D" w:rsidRPr="00BC207D" w:rsidRDefault="00BC207D" w:rsidP="00BC207D">
            <w:pPr>
              <w:rPr>
                <w:i/>
                <w:sz w:val="28"/>
                <w:szCs w:val="28"/>
                <w:u w:val="single"/>
              </w:rPr>
            </w:pPr>
            <w:r w:rsidRPr="00BC207D">
              <w:rPr>
                <w:i/>
                <w:sz w:val="28"/>
                <w:szCs w:val="28"/>
                <w:u w:val="single"/>
              </w:rPr>
              <w:t xml:space="preserve">Заседание первое  </w:t>
            </w:r>
          </w:p>
          <w:p w:rsidR="00BC207D" w:rsidRPr="00BC207D" w:rsidRDefault="00BC207D" w:rsidP="00BC207D">
            <w:pPr>
              <w:rPr>
                <w:sz w:val="28"/>
                <w:szCs w:val="28"/>
              </w:rPr>
            </w:pPr>
            <w:r w:rsidRPr="00BC207D">
              <w:rPr>
                <w:sz w:val="28"/>
                <w:szCs w:val="28"/>
              </w:rPr>
              <w:t xml:space="preserve">1. Итоги методической работы в 2012-2013 учебном году. </w:t>
            </w:r>
          </w:p>
          <w:p w:rsidR="00BC207D" w:rsidRPr="00BC207D" w:rsidRDefault="00BC207D" w:rsidP="00BC207D">
            <w:pPr>
              <w:rPr>
                <w:sz w:val="28"/>
                <w:szCs w:val="28"/>
              </w:rPr>
            </w:pPr>
            <w:r w:rsidRPr="00BC207D">
              <w:rPr>
                <w:sz w:val="28"/>
                <w:szCs w:val="28"/>
              </w:rPr>
              <w:t>2.Перспективы, основные направления методической работы на 2013-2014 учебный год.</w:t>
            </w:r>
          </w:p>
          <w:p w:rsidR="00BC207D" w:rsidRPr="00BC207D" w:rsidRDefault="00BC207D" w:rsidP="00BC207D">
            <w:pPr>
              <w:rPr>
                <w:sz w:val="28"/>
                <w:szCs w:val="28"/>
              </w:rPr>
            </w:pPr>
            <w:r w:rsidRPr="00BC207D">
              <w:rPr>
                <w:sz w:val="28"/>
                <w:szCs w:val="28"/>
              </w:rPr>
              <w:t xml:space="preserve"> 3. Утверждение планов работы школьных МО.</w:t>
            </w:r>
          </w:p>
          <w:p w:rsidR="00BC207D" w:rsidRPr="00BC207D" w:rsidRDefault="00BC207D" w:rsidP="00BC207D">
            <w:pPr>
              <w:rPr>
                <w:sz w:val="28"/>
                <w:szCs w:val="28"/>
              </w:rPr>
            </w:pPr>
            <w:r w:rsidRPr="00BC207D">
              <w:rPr>
                <w:sz w:val="28"/>
                <w:szCs w:val="28"/>
              </w:rPr>
              <w:t>4.Подготовка к школьному туру Всероссийской олимпиады школьников</w:t>
            </w:r>
            <w:proofErr w:type="gramStart"/>
            <w:r w:rsidRPr="00BC207D">
              <w:rPr>
                <w:sz w:val="28"/>
                <w:szCs w:val="28"/>
              </w:rPr>
              <w:t xml:space="preserve"> .</w:t>
            </w:r>
            <w:proofErr w:type="gramEnd"/>
          </w:p>
        </w:tc>
      </w:tr>
      <w:tr w:rsidR="00BC207D" w:rsidRPr="00BC207D" w:rsidTr="009B5832">
        <w:tc>
          <w:tcPr>
            <w:tcW w:w="9787" w:type="dxa"/>
            <w:tcBorders>
              <w:top w:val="single" w:sz="4" w:space="0" w:color="000000"/>
              <w:left w:val="single" w:sz="4" w:space="0" w:color="000000"/>
              <w:bottom w:val="single" w:sz="4" w:space="0" w:color="000000"/>
              <w:right w:val="single" w:sz="4" w:space="0" w:color="auto"/>
            </w:tcBorders>
            <w:shd w:val="clear" w:color="auto" w:fill="auto"/>
          </w:tcPr>
          <w:p w:rsidR="00BC207D" w:rsidRPr="00BC207D" w:rsidRDefault="00BC207D" w:rsidP="00BC207D">
            <w:pPr>
              <w:rPr>
                <w:i/>
                <w:sz w:val="28"/>
                <w:szCs w:val="28"/>
                <w:u w:val="single"/>
              </w:rPr>
            </w:pPr>
            <w:r w:rsidRPr="00BC207D">
              <w:rPr>
                <w:i/>
                <w:sz w:val="28"/>
                <w:szCs w:val="28"/>
                <w:u w:val="single"/>
              </w:rPr>
              <w:t>Заседание второ</w:t>
            </w:r>
            <w:proofErr w:type="gramStart"/>
            <w:r w:rsidRPr="00BC207D">
              <w:rPr>
                <w:i/>
                <w:sz w:val="28"/>
                <w:szCs w:val="28"/>
                <w:u w:val="single"/>
              </w:rPr>
              <w:t>е-</w:t>
            </w:r>
            <w:proofErr w:type="gramEnd"/>
            <w:r w:rsidRPr="00BC207D">
              <w:rPr>
                <w:i/>
                <w:sz w:val="28"/>
                <w:szCs w:val="28"/>
                <w:u w:val="single"/>
              </w:rPr>
              <w:t xml:space="preserve"> третье.</w:t>
            </w:r>
          </w:p>
          <w:p w:rsidR="00BC207D" w:rsidRPr="00BC207D" w:rsidRDefault="00BC207D" w:rsidP="00BC207D">
            <w:pPr>
              <w:rPr>
                <w:sz w:val="28"/>
                <w:szCs w:val="28"/>
              </w:rPr>
            </w:pPr>
            <w:r w:rsidRPr="00BC207D">
              <w:rPr>
                <w:sz w:val="28"/>
                <w:szCs w:val="28"/>
              </w:rPr>
              <w:t>1. Анализ результатов стартовых (административных</w:t>
            </w:r>
            <w:proofErr w:type="gramStart"/>
            <w:r w:rsidRPr="00BC207D">
              <w:rPr>
                <w:sz w:val="28"/>
                <w:szCs w:val="28"/>
              </w:rPr>
              <w:t xml:space="preserve"> )</w:t>
            </w:r>
            <w:proofErr w:type="gramEnd"/>
            <w:r w:rsidRPr="00BC207D">
              <w:rPr>
                <w:sz w:val="28"/>
                <w:szCs w:val="28"/>
              </w:rPr>
              <w:t xml:space="preserve"> контрольных работ в 3-9 классах.</w:t>
            </w:r>
          </w:p>
          <w:p w:rsidR="00BC207D" w:rsidRPr="00BC207D" w:rsidRDefault="00BC207D" w:rsidP="00BC207D">
            <w:pPr>
              <w:rPr>
                <w:sz w:val="28"/>
                <w:szCs w:val="28"/>
              </w:rPr>
            </w:pPr>
            <w:r w:rsidRPr="00BC207D">
              <w:rPr>
                <w:sz w:val="28"/>
                <w:szCs w:val="28"/>
              </w:rPr>
              <w:t>2.О ходе подготовки выпускников школы к ГИА в 2013-2014 уч. года.</w:t>
            </w:r>
          </w:p>
          <w:p w:rsidR="00BC207D" w:rsidRPr="00BC207D" w:rsidRDefault="00BC207D" w:rsidP="00BC207D">
            <w:pPr>
              <w:rPr>
                <w:sz w:val="28"/>
                <w:szCs w:val="28"/>
              </w:rPr>
            </w:pPr>
            <w:r w:rsidRPr="00BC207D">
              <w:rPr>
                <w:sz w:val="28"/>
                <w:szCs w:val="28"/>
              </w:rPr>
              <w:t xml:space="preserve">3. Итоги школьного тура Всероссийской олимпиады школьников. </w:t>
            </w:r>
          </w:p>
        </w:tc>
      </w:tr>
      <w:tr w:rsidR="00BC207D" w:rsidRPr="00BC207D" w:rsidTr="009B5832">
        <w:tc>
          <w:tcPr>
            <w:tcW w:w="9787" w:type="dxa"/>
            <w:tcBorders>
              <w:top w:val="single" w:sz="4" w:space="0" w:color="000000"/>
              <w:left w:val="single" w:sz="4" w:space="0" w:color="000000"/>
              <w:bottom w:val="single" w:sz="4" w:space="0" w:color="000000"/>
              <w:right w:val="single" w:sz="4" w:space="0" w:color="auto"/>
            </w:tcBorders>
            <w:shd w:val="clear" w:color="auto" w:fill="auto"/>
          </w:tcPr>
          <w:p w:rsidR="00BC207D" w:rsidRPr="00BC207D" w:rsidRDefault="00BC207D" w:rsidP="00BC207D">
            <w:pPr>
              <w:rPr>
                <w:i/>
                <w:sz w:val="28"/>
                <w:szCs w:val="28"/>
                <w:u w:val="single"/>
              </w:rPr>
            </w:pPr>
            <w:r w:rsidRPr="00BC207D">
              <w:rPr>
                <w:i/>
                <w:sz w:val="28"/>
                <w:szCs w:val="28"/>
                <w:u w:val="single"/>
              </w:rPr>
              <w:t>Заседание четвёртое</w:t>
            </w:r>
          </w:p>
          <w:p w:rsidR="00BC207D" w:rsidRPr="00BC207D" w:rsidRDefault="00BC207D" w:rsidP="00BC207D">
            <w:pPr>
              <w:rPr>
                <w:sz w:val="28"/>
                <w:szCs w:val="28"/>
              </w:rPr>
            </w:pPr>
            <w:r w:rsidRPr="00BC207D">
              <w:rPr>
                <w:sz w:val="28"/>
                <w:szCs w:val="28"/>
              </w:rPr>
              <w:t xml:space="preserve">1.Выполнение теоретической и практической части рабочих программ в </w:t>
            </w:r>
            <w:r w:rsidRPr="00BC207D">
              <w:rPr>
                <w:sz w:val="28"/>
                <w:szCs w:val="28"/>
                <w:lang w:val="en-US"/>
              </w:rPr>
              <w:t>I</w:t>
            </w:r>
            <w:r w:rsidRPr="00BC207D">
              <w:rPr>
                <w:sz w:val="28"/>
                <w:szCs w:val="28"/>
              </w:rPr>
              <w:t xml:space="preserve"> полугодии 2013-2014 уч. года.</w:t>
            </w:r>
          </w:p>
          <w:p w:rsidR="00BC207D" w:rsidRPr="00BC207D" w:rsidRDefault="00BC207D" w:rsidP="00BC207D">
            <w:pPr>
              <w:rPr>
                <w:sz w:val="28"/>
                <w:szCs w:val="28"/>
              </w:rPr>
            </w:pPr>
            <w:r w:rsidRPr="00BC207D">
              <w:rPr>
                <w:sz w:val="28"/>
                <w:szCs w:val="28"/>
              </w:rPr>
              <w:t xml:space="preserve">2. Отчёты ШМО о проделанной работе за </w:t>
            </w:r>
            <w:r w:rsidRPr="00BC207D">
              <w:rPr>
                <w:sz w:val="28"/>
                <w:szCs w:val="28"/>
                <w:lang w:val="en-US"/>
              </w:rPr>
              <w:t>I</w:t>
            </w:r>
            <w:r w:rsidRPr="00BC207D">
              <w:rPr>
                <w:sz w:val="28"/>
                <w:szCs w:val="28"/>
              </w:rPr>
              <w:t xml:space="preserve"> полугодие. </w:t>
            </w:r>
          </w:p>
          <w:p w:rsidR="00BC207D" w:rsidRPr="00BC207D" w:rsidRDefault="00BC207D" w:rsidP="00BC207D">
            <w:pPr>
              <w:rPr>
                <w:sz w:val="28"/>
                <w:szCs w:val="28"/>
              </w:rPr>
            </w:pPr>
            <w:r w:rsidRPr="00BC207D">
              <w:rPr>
                <w:sz w:val="28"/>
                <w:szCs w:val="28"/>
              </w:rPr>
              <w:t>3. Аттестация педагогов.</w:t>
            </w:r>
          </w:p>
        </w:tc>
      </w:tr>
      <w:tr w:rsidR="00BC207D" w:rsidRPr="00BC207D" w:rsidTr="009B5832">
        <w:tc>
          <w:tcPr>
            <w:tcW w:w="9787" w:type="dxa"/>
            <w:tcBorders>
              <w:top w:val="single" w:sz="4" w:space="0" w:color="000000"/>
              <w:left w:val="single" w:sz="4" w:space="0" w:color="000000"/>
              <w:bottom w:val="single" w:sz="4" w:space="0" w:color="000000"/>
              <w:right w:val="single" w:sz="4" w:space="0" w:color="auto"/>
            </w:tcBorders>
            <w:shd w:val="clear" w:color="auto" w:fill="auto"/>
          </w:tcPr>
          <w:p w:rsidR="00BC207D" w:rsidRPr="00BC207D" w:rsidRDefault="00BC207D" w:rsidP="00BC207D">
            <w:pPr>
              <w:rPr>
                <w:i/>
                <w:sz w:val="28"/>
                <w:szCs w:val="28"/>
                <w:u w:val="single"/>
              </w:rPr>
            </w:pPr>
            <w:r w:rsidRPr="00BC207D">
              <w:rPr>
                <w:i/>
                <w:sz w:val="28"/>
                <w:szCs w:val="28"/>
                <w:u w:val="single"/>
              </w:rPr>
              <w:t>Заседание пятое</w:t>
            </w:r>
          </w:p>
          <w:p w:rsidR="00BC207D" w:rsidRPr="00BC207D" w:rsidRDefault="00BC207D" w:rsidP="00BC207D">
            <w:pPr>
              <w:rPr>
                <w:sz w:val="28"/>
                <w:szCs w:val="28"/>
              </w:rPr>
            </w:pPr>
            <w:r w:rsidRPr="00BC207D">
              <w:rPr>
                <w:sz w:val="28"/>
                <w:szCs w:val="28"/>
              </w:rPr>
              <w:t>1.Итоги проведения методической недели.</w:t>
            </w:r>
          </w:p>
          <w:p w:rsidR="00BC207D" w:rsidRPr="00BC207D" w:rsidRDefault="00BC207D" w:rsidP="00BC207D">
            <w:pPr>
              <w:rPr>
                <w:sz w:val="28"/>
                <w:szCs w:val="28"/>
              </w:rPr>
            </w:pPr>
            <w:r w:rsidRPr="00BC207D">
              <w:rPr>
                <w:sz w:val="28"/>
                <w:szCs w:val="28"/>
              </w:rPr>
              <w:t xml:space="preserve"> 2.Анализ результатов работы в рамках программы развития школы.</w:t>
            </w:r>
          </w:p>
        </w:tc>
      </w:tr>
      <w:tr w:rsidR="00BC207D" w:rsidRPr="00BC207D" w:rsidTr="009B5832">
        <w:tc>
          <w:tcPr>
            <w:tcW w:w="9787" w:type="dxa"/>
            <w:tcBorders>
              <w:top w:val="single" w:sz="4" w:space="0" w:color="000000"/>
              <w:left w:val="single" w:sz="4" w:space="0" w:color="000000"/>
              <w:bottom w:val="single" w:sz="4" w:space="0" w:color="000000"/>
              <w:right w:val="single" w:sz="4" w:space="0" w:color="auto"/>
            </w:tcBorders>
            <w:shd w:val="clear" w:color="auto" w:fill="auto"/>
          </w:tcPr>
          <w:p w:rsidR="00BC207D" w:rsidRPr="00BC207D" w:rsidRDefault="00BC207D" w:rsidP="00BC207D">
            <w:pPr>
              <w:rPr>
                <w:i/>
                <w:sz w:val="28"/>
                <w:szCs w:val="28"/>
                <w:u w:val="single"/>
              </w:rPr>
            </w:pPr>
            <w:r w:rsidRPr="00BC207D">
              <w:rPr>
                <w:i/>
                <w:sz w:val="28"/>
                <w:szCs w:val="28"/>
                <w:u w:val="single"/>
              </w:rPr>
              <w:t>Заседание шестое (расширенное)</w:t>
            </w:r>
          </w:p>
          <w:p w:rsidR="00BC207D" w:rsidRPr="00BC207D" w:rsidRDefault="00BC207D" w:rsidP="00BC207D">
            <w:pPr>
              <w:rPr>
                <w:sz w:val="28"/>
                <w:szCs w:val="28"/>
              </w:rPr>
            </w:pPr>
            <w:r w:rsidRPr="00BC207D">
              <w:rPr>
                <w:sz w:val="28"/>
                <w:szCs w:val="28"/>
              </w:rPr>
              <w:t xml:space="preserve">1. Выполнение учебной программы, учебно-методическое обеспечение стандарта образования. </w:t>
            </w:r>
          </w:p>
          <w:p w:rsidR="00BC207D" w:rsidRPr="00BC207D" w:rsidRDefault="00BC207D" w:rsidP="00BC207D">
            <w:pPr>
              <w:rPr>
                <w:sz w:val="28"/>
                <w:szCs w:val="28"/>
              </w:rPr>
            </w:pPr>
            <w:r w:rsidRPr="00BC207D">
              <w:rPr>
                <w:sz w:val="28"/>
                <w:szCs w:val="28"/>
              </w:rPr>
              <w:t xml:space="preserve">2.Итоги работы </w:t>
            </w:r>
            <w:proofErr w:type="gramStart"/>
            <w:r w:rsidRPr="00BC207D">
              <w:rPr>
                <w:sz w:val="28"/>
                <w:szCs w:val="28"/>
              </w:rPr>
              <w:t>по</w:t>
            </w:r>
            <w:proofErr w:type="gramEnd"/>
            <w:r w:rsidRPr="00BC207D">
              <w:rPr>
                <w:sz w:val="28"/>
                <w:szCs w:val="28"/>
              </w:rPr>
              <w:t xml:space="preserve"> новым ФГОС.</w:t>
            </w:r>
          </w:p>
          <w:p w:rsidR="00BC207D" w:rsidRPr="00BC207D" w:rsidRDefault="00BC207D" w:rsidP="00BC207D">
            <w:pPr>
              <w:rPr>
                <w:sz w:val="28"/>
                <w:szCs w:val="28"/>
              </w:rPr>
            </w:pPr>
            <w:r w:rsidRPr="00BC207D">
              <w:rPr>
                <w:sz w:val="28"/>
                <w:szCs w:val="28"/>
              </w:rPr>
              <w:t>3.Перспективный план методической работы на 2014-2015 учебный год.</w:t>
            </w:r>
          </w:p>
          <w:p w:rsidR="00BC207D" w:rsidRPr="00BC207D" w:rsidRDefault="00BC207D" w:rsidP="00BC207D">
            <w:pPr>
              <w:rPr>
                <w:sz w:val="28"/>
                <w:szCs w:val="28"/>
              </w:rPr>
            </w:pPr>
          </w:p>
        </w:tc>
      </w:tr>
    </w:tbl>
    <w:p w:rsidR="00BC207D" w:rsidRPr="00BC207D" w:rsidRDefault="00BC207D" w:rsidP="00BC207D">
      <w:pPr>
        <w:rPr>
          <w:sz w:val="28"/>
          <w:szCs w:val="28"/>
        </w:rPr>
      </w:pPr>
      <w:r w:rsidRPr="00BC207D">
        <w:rPr>
          <w:sz w:val="28"/>
          <w:szCs w:val="28"/>
        </w:rPr>
        <w:t xml:space="preserve">  </w:t>
      </w:r>
    </w:p>
    <w:p w:rsidR="00BC207D" w:rsidRPr="00BC207D" w:rsidRDefault="00BC207D" w:rsidP="009B5832">
      <w:pPr>
        <w:jc w:val="both"/>
        <w:rPr>
          <w:sz w:val="28"/>
          <w:szCs w:val="28"/>
        </w:rPr>
      </w:pPr>
      <w:r w:rsidRPr="00BC207D">
        <w:rPr>
          <w:sz w:val="28"/>
          <w:szCs w:val="28"/>
        </w:rPr>
        <w:t xml:space="preserve">     В 2012–2013 учебном году был разработан и проводился  </w:t>
      </w:r>
      <w:proofErr w:type="spellStart"/>
      <w:r w:rsidRPr="00BC207D">
        <w:rPr>
          <w:sz w:val="28"/>
          <w:szCs w:val="28"/>
        </w:rPr>
        <w:t>внутришкольный</w:t>
      </w:r>
      <w:proofErr w:type="spellEnd"/>
      <w:r w:rsidRPr="00BC207D">
        <w:rPr>
          <w:sz w:val="28"/>
          <w:szCs w:val="28"/>
        </w:rPr>
        <w:t xml:space="preserve">  мониторинг, одним из направлений которого является отслеживание качества обучения обучающихся школы по всем предметам школьной программы. Результаты мониторинга анализировались, обсуждались на заседаниях ШМО и совещаниях при директоре, завуче по УВР. Предварительный контроль готовности к итоговой аттестации </w:t>
      </w:r>
      <w:r w:rsidRPr="00BC207D">
        <w:rPr>
          <w:sz w:val="28"/>
          <w:szCs w:val="28"/>
        </w:rPr>
        <w:lastRenderedPageBreak/>
        <w:t>выпускников основной (общей)   школы проводились в виде репетиционных работ по русскому языку и математике в форме ГИА   в 9 -х классах.</w:t>
      </w:r>
    </w:p>
    <w:p w:rsidR="00BC207D" w:rsidRPr="00BC207D" w:rsidRDefault="00BC207D" w:rsidP="009B5832">
      <w:pPr>
        <w:jc w:val="both"/>
        <w:rPr>
          <w:sz w:val="28"/>
          <w:szCs w:val="28"/>
        </w:rPr>
      </w:pPr>
      <w:r w:rsidRPr="00BC207D">
        <w:rPr>
          <w:sz w:val="28"/>
          <w:szCs w:val="28"/>
        </w:rPr>
        <w:t xml:space="preserve"> </w:t>
      </w:r>
    </w:p>
    <w:p w:rsidR="00BC207D" w:rsidRPr="00BC207D" w:rsidRDefault="00BC207D" w:rsidP="009B5832">
      <w:pPr>
        <w:jc w:val="center"/>
        <w:rPr>
          <w:b/>
          <w:sz w:val="28"/>
          <w:szCs w:val="28"/>
        </w:rPr>
      </w:pPr>
      <w:r w:rsidRPr="00BC207D">
        <w:rPr>
          <w:b/>
          <w:sz w:val="28"/>
          <w:szCs w:val="28"/>
        </w:rPr>
        <w:t>Обобщен опыт работы следующих учителей:</w:t>
      </w:r>
    </w:p>
    <w:p w:rsidR="00BC207D" w:rsidRPr="00BC207D" w:rsidRDefault="00BC207D" w:rsidP="009B5832">
      <w:pPr>
        <w:jc w:val="both"/>
        <w:rPr>
          <w:sz w:val="28"/>
          <w:szCs w:val="28"/>
        </w:rPr>
      </w:pPr>
      <w:r w:rsidRPr="00BC207D">
        <w:rPr>
          <w:sz w:val="28"/>
          <w:szCs w:val="28"/>
        </w:rPr>
        <w:t xml:space="preserve">         В соответствии с Положением о конкурсе «Мастера художественного слова» методическим отделом МБОУ ДО «НИМЦ» и РК профсоюза работников образования Орджоникидзевского района  в районе 24.04.2014 г. в гимназии № 86 прошел конкурс среди педагогов иностранных языков.</w:t>
      </w:r>
    </w:p>
    <w:p w:rsidR="00BC207D" w:rsidRPr="00BC207D" w:rsidRDefault="00BC207D" w:rsidP="00BC207D">
      <w:pPr>
        <w:rPr>
          <w:sz w:val="28"/>
          <w:szCs w:val="28"/>
        </w:rPr>
      </w:pPr>
    </w:p>
    <w:tbl>
      <w:tblPr>
        <w:tblW w:w="0" w:type="auto"/>
        <w:tblInd w:w="-5" w:type="dxa"/>
        <w:tblLayout w:type="fixed"/>
        <w:tblLook w:val="0000" w:firstRow="0" w:lastRow="0" w:firstColumn="0" w:lastColumn="0" w:noHBand="0" w:noVBand="0"/>
      </w:tblPr>
      <w:tblGrid>
        <w:gridCol w:w="861"/>
        <w:gridCol w:w="3363"/>
        <w:gridCol w:w="2408"/>
        <w:gridCol w:w="2831"/>
      </w:tblGrid>
      <w:tr w:rsidR="00BC207D" w:rsidRPr="00BC207D" w:rsidTr="009B5832">
        <w:trPr>
          <w:trHeight w:val="467"/>
        </w:trPr>
        <w:tc>
          <w:tcPr>
            <w:tcW w:w="861"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w:t>
            </w:r>
            <w:proofErr w:type="gramStart"/>
            <w:r w:rsidRPr="00BC207D">
              <w:rPr>
                <w:bCs/>
                <w:sz w:val="28"/>
                <w:szCs w:val="28"/>
              </w:rPr>
              <w:t>п</w:t>
            </w:r>
            <w:proofErr w:type="gramEnd"/>
            <w:r w:rsidRPr="00BC207D">
              <w:rPr>
                <w:bCs/>
                <w:sz w:val="28"/>
                <w:szCs w:val="28"/>
              </w:rPr>
              <w:t>/п</w:t>
            </w:r>
          </w:p>
        </w:tc>
        <w:tc>
          <w:tcPr>
            <w:tcW w:w="3363"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Номинация</w:t>
            </w:r>
          </w:p>
        </w:tc>
        <w:tc>
          <w:tcPr>
            <w:tcW w:w="2408"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Форма обобщения</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Автор опыта</w:t>
            </w:r>
          </w:p>
        </w:tc>
      </w:tr>
      <w:tr w:rsidR="00BC207D" w:rsidRPr="00BC207D" w:rsidTr="009B5832">
        <w:trPr>
          <w:trHeight w:val="306"/>
        </w:trPr>
        <w:tc>
          <w:tcPr>
            <w:tcW w:w="861"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1.</w:t>
            </w:r>
          </w:p>
        </w:tc>
        <w:tc>
          <w:tcPr>
            <w:tcW w:w="3363"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sz w:val="28"/>
                <w:szCs w:val="28"/>
              </w:rPr>
            </w:pPr>
            <w:r w:rsidRPr="00BC207D">
              <w:rPr>
                <w:sz w:val="28"/>
                <w:szCs w:val="28"/>
              </w:rPr>
              <w:t>«Оригинальность интерпретации»</w:t>
            </w:r>
          </w:p>
          <w:p w:rsidR="00BC207D" w:rsidRPr="00BC207D" w:rsidRDefault="00BC207D" w:rsidP="009B5832">
            <w:pPr>
              <w:jc w:val="center"/>
              <w:rPr>
                <w:bCs/>
                <w:sz w:val="28"/>
                <w:szCs w:val="28"/>
              </w:rPr>
            </w:pPr>
          </w:p>
        </w:tc>
        <w:tc>
          <w:tcPr>
            <w:tcW w:w="2408" w:type="dxa"/>
            <w:tcBorders>
              <w:top w:val="single" w:sz="4" w:space="0" w:color="000000"/>
              <w:left w:val="single" w:sz="4" w:space="0" w:color="000000"/>
              <w:bottom w:val="single" w:sz="4" w:space="0" w:color="000000"/>
            </w:tcBorders>
            <w:shd w:val="clear" w:color="auto" w:fill="auto"/>
          </w:tcPr>
          <w:p w:rsidR="00BC207D" w:rsidRPr="00BC207D" w:rsidRDefault="00BC207D" w:rsidP="009B5832">
            <w:pPr>
              <w:jc w:val="center"/>
              <w:rPr>
                <w:bCs/>
                <w:sz w:val="28"/>
                <w:szCs w:val="28"/>
              </w:rPr>
            </w:pPr>
            <w:r w:rsidRPr="00BC207D">
              <w:rPr>
                <w:bCs/>
                <w:sz w:val="28"/>
                <w:szCs w:val="28"/>
              </w:rPr>
              <w:t>район</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BC207D" w:rsidRPr="00BC207D" w:rsidRDefault="00BC207D" w:rsidP="009B5832">
            <w:pPr>
              <w:jc w:val="center"/>
              <w:rPr>
                <w:sz w:val="28"/>
                <w:szCs w:val="28"/>
              </w:rPr>
            </w:pPr>
          </w:p>
          <w:p w:rsidR="00BC207D" w:rsidRPr="00BC207D" w:rsidRDefault="00BC207D" w:rsidP="009B5832">
            <w:pPr>
              <w:jc w:val="center"/>
              <w:rPr>
                <w:bCs/>
                <w:sz w:val="28"/>
                <w:szCs w:val="28"/>
              </w:rPr>
            </w:pPr>
            <w:r w:rsidRPr="00BC207D">
              <w:rPr>
                <w:bCs/>
                <w:sz w:val="28"/>
                <w:szCs w:val="28"/>
              </w:rPr>
              <w:t>Ивлева В. И.</w:t>
            </w:r>
          </w:p>
          <w:p w:rsidR="00BC207D" w:rsidRPr="00BC207D" w:rsidRDefault="00BC207D" w:rsidP="009B5832">
            <w:pPr>
              <w:jc w:val="center"/>
              <w:rPr>
                <w:bCs/>
                <w:sz w:val="28"/>
                <w:szCs w:val="28"/>
              </w:rPr>
            </w:pPr>
          </w:p>
        </w:tc>
      </w:tr>
    </w:tbl>
    <w:p w:rsidR="00BC207D" w:rsidRPr="00BC207D" w:rsidRDefault="00BC207D" w:rsidP="00BC207D">
      <w:pPr>
        <w:rPr>
          <w:sz w:val="28"/>
          <w:szCs w:val="28"/>
        </w:rPr>
      </w:pPr>
      <w:r w:rsidRPr="00BC207D">
        <w:rPr>
          <w:sz w:val="28"/>
          <w:szCs w:val="28"/>
        </w:rPr>
        <w:t xml:space="preserve">  </w:t>
      </w:r>
    </w:p>
    <w:p w:rsidR="00BC207D" w:rsidRPr="00BC207D" w:rsidRDefault="00BC207D" w:rsidP="009B5832">
      <w:pPr>
        <w:jc w:val="both"/>
        <w:rPr>
          <w:sz w:val="28"/>
          <w:szCs w:val="28"/>
        </w:rPr>
      </w:pPr>
      <w:r w:rsidRPr="00BC207D">
        <w:rPr>
          <w:sz w:val="28"/>
          <w:szCs w:val="28"/>
        </w:rPr>
        <w:t xml:space="preserve">      Повышению педагогического мастерства  учителей способствует и правильно организованный </w:t>
      </w:r>
      <w:proofErr w:type="spellStart"/>
      <w:r w:rsidRPr="00BC207D">
        <w:rPr>
          <w:sz w:val="28"/>
          <w:szCs w:val="28"/>
        </w:rPr>
        <w:t>внутришкольный</w:t>
      </w:r>
      <w:proofErr w:type="spellEnd"/>
      <w:r w:rsidRPr="00BC207D">
        <w:rPr>
          <w:sz w:val="28"/>
          <w:szCs w:val="28"/>
        </w:rPr>
        <w:t xml:space="preserve"> контроль. </w:t>
      </w:r>
      <w:proofErr w:type="spellStart"/>
      <w:r w:rsidRPr="00BC207D">
        <w:rPr>
          <w:sz w:val="28"/>
          <w:szCs w:val="28"/>
        </w:rPr>
        <w:t>Внутришкольный</w:t>
      </w:r>
      <w:proofErr w:type="spellEnd"/>
      <w:r w:rsidRPr="00BC207D">
        <w:rPr>
          <w:sz w:val="28"/>
          <w:szCs w:val="28"/>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организованный </w:t>
      </w:r>
      <w:proofErr w:type="spellStart"/>
      <w:r w:rsidRPr="00BC207D">
        <w:rPr>
          <w:sz w:val="28"/>
          <w:szCs w:val="28"/>
        </w:rPr>
        <w:t>внутришкольный</w:t>
      </w:r>
      <w:proofErr w:type="spellEnd"/>
      <w:r w:rsidRPr="00BC207D">
        <w:rPr>
          <w:sz w:val="28"/>
          <w:szCs w:val="28"/>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rsidR="00BC207D" w:rsidRPr="00BC207D" w:rsidRDefault="00BC207D" w:rsidP="009B5832">
      <w:pPr>
        <w:jc w:val="both"/>
        <w:rPr>
          <w:sz w:val="28"/>
          <w:szCs w:val="28"/>
        </w:rPr>
      </w:pPr>
      <w:r w:rsidRPr="00BC207D">
        <w:rPr>
          <w:iCs/>
          <w:sz w:val="28"/>
          <w:szCs w:val="28"/>
        </w:rPr>
        <w:t xml:space="preserve">       </w:t>
      </w:r>
      <w:r w:rsidRPr="00BC207D">
        <w:rPr>
          <w:b/>
          <w:iCs/>
          <w:sz w:val="28"/>
          <w:szCs w:val="28"/>
        </w:rPr>
        <w:t>Основными элементами</w:t>
      </w:r>
      <w:r w:rsidRPr="00BC207D">
        <w:rPr>
          <w:iCs/>
          <w:sz w:val="28"/>
          <w:szCs w:val="28"/>
        </w:rPr>
        <w:t xml:space="preserve"> контроля учебно-воспитательного процесса  в 2013/2014учебном году явились:</w:t>
      </w:r>
    </w:p>
    <w:p w:rsidR="00BC207D" w:rsidRPr="00BC207D" w:rsidRDefault="00BC207D" w:rsidP="009B5832">
      <w:pPr>
        <w:jc w:val="both"/>
        <w:rPr>
          <w:sz w:val="28"/>
          <w:szCs w:val="28"/>
        </w:rPr>
      </w:pPr>
      <w:r w:rsidRPr="00BC207D">
        <w:rPr>
          <w:sz w:val="28"/>
          <w:szCs w:val="28"/>
        </w:rPr>
        <w:t>-</w:t>
      </w:r>
      <w:proofErr w:type="gramStart"/>
      <w:r w:rsidRPr="00BC207D">
        <w:rPr>
          <w:sz w:val="28"/>
          <w:szCs w:val="28"/>
        </w:rPr>
        <w:t>контроль за</w:t>
      </w:r>
      <w:proofErr w:type="gramEnd"/>
      <w:r w:rsidRPr="00BC207D">
        <w:rPr>
          <w:sz w:val="28"/>
          <w:szCs w:val="28"/>
        </w:rPr>
        <w:t xml:space="preserve"> ведением документации; </w:t>
      </w:r>
    </w:p>
    <w:p w:rsidR="00BC207D" w:rsidRPr="00BC207D" w:rsidRDefault="00BC207D" w:rsidP="009B5832">
      <w:pPr>
        <w:jc w:val="both"/>
        <w:rPr>
          <w:sz w:val="28"/>
          <w:szCs w:val="28"/>
        </w:rPr>
      </w:pPr>
      <w:r w:rsidRPr="00BC207D">
        <w:rPr>
          <w:sz w:val="28"/>
          <w:szCs w:val="28"/>
        </w:rPr>
        <w:t>-</w:t>
      </w:r>
      <w:proofErr w:type="gramStart"/>
      <w:r w:rsidRPr="00BC207D">
        <w:rPr>
          <w:sz w:val="28"/>
          <w:szCs w:val="28"/>
        </w:rPr>
        <w:t>контроль за</w:t>
      </w:r>
      <w:proofErr w:type="gramEnd"/>
      <w:r w:rsidRPr="00BC207D">
        <w:rPr>
          <w:sz w:val="28"/>
          <w:szCs w:val="28"/>
        </w:rPr>
        <w:t xml:space="preserve"> качеством ЗУН;           </w:t>
      </w:r>
    </w:p>
    <w:p w:rsidR="00BC207D" w:rsidRPr="00BC207D" w:rsidRDefault="00BC207D" w:rsidP="009B5832">
      <w:pPr>
        <w:jc w:val="both"/>
        <w:rPr>
          <w:sz w:val="28"/>
          <w:szCs w:val="28"/>
        </w:rPr>
      </w:pPr>
      <w:r w:rsidRPr="00BC207D">
        <w:rPr>
          <w:sz w:val="28"/>
          <w:szCs w:val="28"/>
        </w:rPr>
        <w:t>-</w:t>
      </w:r>
      <w:proofErr w:type="gramStart"/>
      <w:r w:rsidRPr="00BC207D">
        <w:rPr>
          <w:sz w:val="28"/>
          <w:szCs w:val="28"/>
        </w:rPr>
        <w:t>контроль за</w:t>
      </w:r>
      <w:proofErr w:type="gramEnd"/>
      <w:r w:rsidRPr="00BC207D">
        <w:rPr>
          <w:sz w:val="28"/>
          <w:szCs w:val="28"/>
        </w:rPr>
        <w:t xml:space="preserve"> уровнем преподавания; </w:t>
      </w:r>
    </w:p>
    <w:p w:rsidR="00BC207D" w:rsidRPr="00BC207D" w:rsidRDefault="00BC207D" w:rsidP="009B5832">
      <w:pPr>
        <w:jc w:val="both"/>
        <w:rPr>
          <w:sz w:val="28"/>
          <w:szCs w:val="28"/>
        </w:rPr>
      </w:pPr>
      <w:r w:rsidRPr="00BC207D">
        <w:rPr>
          <w:sz w:val="28"/>
          <w:szCs w:val="28"/>
        </w:rPr>
        <w:t>-</w:t>
      </w:r>
      <w:proofErr w:type="gramStart"/>
      <w:r w:rsidRPr="00BC207D">
        <w:rPr>
          <w:sz w:val="28"/>
          <w:szCs w:val="28"/>
        </w:rPr>
        <w:t>контроль за</w:t>
      </w:r>
      <w:proofErr w:type="gramEnd"/>
      <w:r w:rsidRPr="00BC207D">
        <w:rPr>
          <w:sz w:val="28"/>
          <w:szCs w:val="28"/>
        </w:rPr>
        <w:t xml:space="preserve"> объемом выполнения учебных программ; </w:t>
      </w:r>
    </w:p>
    <w:p w:rsidR="00BC207D" w:rsidRPr="00BC207D" w:rsidRDefault="00BC207D" w:rsidP="009B5832">
      <w:pPr>
        <w:jc w:val="both"/>
        <w:rPr>
          <w:sz w:val="28"/>
          <w:szCs w:val="28"/>
        </w:rPr>
      </w:pPr>
      <w:r w:rsidRPr="00BC207D">
        <w:rPr>
          <w:sz w:val="28"/>
          <w:szCs w:val="28"/>
        </w:rPr>
        <w:t>-</w:t>
      </w:r>
      <w:proofErr w:type="gramStart"/>
      <w:r w:rsidRPr="00BC207D">
        <w:rPr>
          <w:sz w:val="28"/>
          <w:szCs w:val="28"/>
        </w:rPr>
        <w:t>контроль за</w:t>
      </w:r>
      <w:proofErr w:type="gramEnd"/>
      <w:r w:rsidRPr="00BC207D">
        <w:rPr>
          <w:sz w:val="28"/>
          <w:szCs w:val="28"/>
        </w:rPr>
        <w:t xml:space="preserve"> подготовкой к государственной (итоговой) аттестации  в форме ЕГЭ; </w:t>
      </w:r>
    </w:p>
    <w:p w:rsidR="00BC207D" w:rsidRPr="00BC207D" w:rsidRDefault="00BC207D" w:rsidP="009B5832">
      <w:pPr>
        <w:jc w:val="both"/>
        <w:rPr>
          <w:sz w:val="28"/>
          <w:szCs w:val="28"/>
        </w:rPr>
      </w:pPr>
      <w:r w:rsidRPr="00BC207D">
        <w:rPr>
          <w:sz w:val="28"/>
          <w:szCs w:val="28"/>
        </w:rPr>
        <w:t xml:space="preserve">-контроль за успеваемостью </w:t>
      </w:r>
      <w:proofErr w:type="gramStart"/>
      <w:r w:rsidRPr="00BC207D">
        <w:rPr>
          <w:sz w:val="28"/>
          <w:szCs w:val="28"/>
        </w:rPr>
        <w:t>обучающихся</w:t>
      </w:r>
      <w:proofErr w:type="gramEnd"/>
      <w:r w:rsidRPr="00BC207D">
        <w:rPr>
          <w:sz w:val="28"/>
          <w:szCs w:val="28"/>
        </w:rPr>
        <w:t xml:space="preserve"> в школе; </w:t>
      </w:r>
    </w:p>
    <w:p w:rsidR="00BC207D" w:rsidRPr="00BC207D" w:rsidRDefault="00BC207D" w:rsidP="009B5832">
      <w:pPr>
        <w:jc w:val="both"/>
        <w:rPr>
          <w:sz w:val="28"/>
          <w:szCs w:val="28"/>
        </w:rPr>
      </w:pPr>
      <w:r w:rsidRPr="00BC207D">
        <w:rPr>
          <w:sz w:val="28"/>
          <w:szCs w:val="28"/>
        </w:rPr>
        <w:t xml:space="preserve">-контроль за посещаемостью </w:t>
      </w:r>
      <w:proofErr w:type="gramStart"/>
      <w:r w:rsidRPr="00BC207D">
        <w:rPr>
          <w:sz w:val="28"/>
          <w:szCs w:val="28"/>
        </w:rPr>
        <w:t>обучающимися</w:t>
      </w:r>
      <w:proofErr w:type="gramEnd"/>
      <w:r w:rsidRPr="00BC207D">
        <w:rPr>
          <w:sz w:val="28"/>
          <w:szCs w:val="28"/>
        </w:rPr>
        <w:t xml:space="preserve"> учебных занятий; </w:t>
      </w:r>
    </w:p>
    <w:p w:rsidR="00BC207D" w:rsidRPr="00BC207D" w:rsidRDefault="00BC207D" w:rsidP="009B5832">
      <w:pPr>
        <w:jc w:val="both"/>
        <w:rPr>
          <w:sz w:val="28"/>
          <w:szCs w:val="28"/>
        </w:rPr>
      </w:pPr>
      <w:r w:rsidRPr="00BC207D">
        <w:rPr>
          <w:iCs/>
          <w:sz w:val="28"/>
          <w:szCs w:val="28"/>
        </w:rPr>
        <w:t xml:space="preserve">    </w:t>
      </w:r>
      <w:r w:rsidRPr="00BC207D">
        <w:rPr>
          <w:b/>
          <w:iCs/>
          <w:sz w:val="28"/>
          <w:szCs w:val="28"/>
        </w:rPr>
        <w:t>Формы контроля</w:t>
      </w:r>
      <w:r w:rsidRPr="00BC207D">
        <w:rPr>
          <w:iCs/>
          <w:sz w:val="28"/>
          <w:szCs w:val="28"/>
        </w:rPr>
        <w:t>, используемые в учебном году:</w:t>
      </w:r>
    </w:p>
    <w:p w:rsidR="00BC207D" w:rsidRPr="00BC207D" w:rsidRDefault="00BC207D" w:rsidP="009B5832">
      <w:pPr>
        <w:jc w:val="both"/>
        <w:rPr>
          <w:sz w:val="28"/>
          <w:szCs w:val="28"/>
        </w:rPr>
      </w:pPr>
      <w:r w:rsidRPr="00BC207D">
        <w:rPr>
          <w:sz w:val="28"/>
          <w:szCs w:val="28"/>
        </w:rPr>
        <w:t>-классно-обобщающий контроль в 1-9  классах (</w:t>
      </w:r>
      <w:proofErr w:type="gramStart"/>
      <w:r w:rsidRPr="00BC207D">
        <w:rPr>
          <w:sz w:val="28"/>
          <w:szCs w:val="28"/>
        </w:rPr>
        <w:t>контроль за</w:t>
      </w:r>
      <w:proofErr w:type="gramEnd"/>
      <w:r w:rsidRPr="00BC207D">
        <w:rPr>
          <w:sz w:val="28"/>
          <w:szCs w:val="28"/>
        </w:rPr>
        <w:t xml:space="preserve"> деятельностью учителей, работающих в одном классе, уровень ЗУН). </w:t>
      </w:r>
    </w:p>
    <w:p w:rsidR="00BC207D" w:rsidRPr="00BC207D" w:rsidRDefault="00BC207D" w:rsidP="009B5832">
      <w:pPr>
        <w:jc w:val="both"/>
        <w:rPr>
          <w:sz w:val="28"/>
          <w:szCs w:val="28"/>
        </w:rPr>
      </w:pPr>
      <w:r w:rsidRPr="00BC207D">
        <w:rPr>
          <w:sz w:val="28"/>
          <w:szCs w:val="28"/>
        </w:rPr>
        <w:t>-</w:t>
      </w:r>
      <w:proofErr w:type="gramStart"/>
      <w:r w:rsidRPr="00BC207D">
        <w:rPr>
          <w:sz w:val="28"/>
          <w:szCs w:val="28"/>
        </w:rPr>
        <w:t>тематический</w:t>
      </w:r>
      <w:proofErr w:type="gramEnd"/>
      <w:r w:rsidRPr="00BC207D">
        <w:rPr>
          <w:sz w:val="28"/>
          <w:szCs w:val="28"/>
        </w:rPr>
        <w:t xml:space="preserve"> – состояние школьной документации;</w:t>
      </w:r>
    </w:p>
    <w:p w:rsidR="00BC207D" w:rsidRPr="00BC207D" w:rsidRDefault="00BC207D" w:rsidP="009B5832">
      <w:pPr>
        <w:jc w:val="both"/>
        <w:rPr>
          <w:sz w:val="28"/>
          <w:szCs w:val="28"/>
        </w:rPr>
      </w:pPr>
      <w:r w:rsidRPr="00BC207D">
        <w:rPr>
          <w:sz w:val="28"/>
          <w:szCs w:val="28"/>
        </w:rPr>
        <w:t xml:space="preserve">- контроль календарно-тематического планирования и рабочих программ; </w:t>
      </w:r>
    </w:p>
    <w:p w:rsidR="00BC207D" w:rsidRPr="00BC207D" w:rsidRDefault="00BC207D" w:rsidP="009B5832">
      <w:pPr>
        <w:jc w:val="both"/>
        <w:rPr>
          <w:sz w:val="28"/>
          <w:szCs w:val="28"/>
        </w:rPr>
      </w:pPr>
      <w:r w:rsidRPr="00BC207D">
        <w:rPr>
          <w:sz w:val="28"/>
          <w:szCs w:val="28"/>
        </w:rPr>
        <w:t xml:space="preserve">-выполнение программ и минимума контрольных, проверочных и лабораторных работ по всем предметам; </w:t>
      </w:r>
    </w:p>
    <w:p w:rsidR="00BC207D" w:rsidRPr="00BC207D" w:rsidRDefault="00BC207D" w:rsidP="009B5832">
      <w:pPr>
        <w:jc w:val="both"/>
        <w:rPr>
          <w:sz w:val="28"/>
          <w:szCs w:val="28"/>
        </w:rPr>
      </w:pPr>
      <w:r w:rsidRPr="00BC207D">
        <w:rPr>
          <w:sz w:val="28"/>
          <w:szCs w:val="28"/>
        </w:rPr>
        <w:lastRenderedPageBreak/>
        <w:t>-административный контроль за уровнем ЗУН по предметам (срезы, контрольные работ</w:t>
      </w:r>
      <w:proofErr w:type="gramStart"/>
      <w:r w:rsidRPr="00BC207D">
        <w:rPr>
          <w:sz w:val="28"/>
          <w:szCs w:val="28"/>
        </w:rPr>
        <w:t>ы-</w:t>
      </w:r>
      <w:proofErr w:type="gramEnd"/>
      <w:r w:rsidRPr="00BC207D">
        <w:rPr>
          <w:sz w:val="28"/>
          <w:szCs w:val="28"/>
        </w:rPr>
        <w:t xml:space="preserve"> по четвертям, полугодиям, на конец года;  </w:t>
      </w:r>
    </w:p>
    <w:p w:rsidR="00BC207D" w:rsidRPr="00BC207D" w:rsidRDefault="00BC207D" w:rsidP="009B5832">
      <w:pPr>
        <w:jc w:val="both"/>
        <w:rPr>
          <w:sz w:val="28"/>
          <w:szCs w:val="28"/>
        </w:rPr>
      </w:pPr>
      <w:r w:rsidRPr="00BC207D">
        <w:rPr>
          <w:sz w:val="28"/>
          <w:szCs w:val="28"/>
        </w:rPr>
        <w:t xml:space="preserve">- </w:t>
      </w:r>
      <w:proofErr w:type="gramStart"/>
      <w:r w:rsidRPr="00BC207D">
        <w:rPr>
          <w:sz w:val="28"/>
          <w:szCs w:val="28"/>
        </w:rPr>
        <w:t>контроль за</w:t>
      </w:r>
      <w:proofErr w:type="gramEnd"/>
      <w:r w:rsidRPr="00BC207D">
        <w:rPr>
          <w:sz w:val="28"/>
          <w:szCs w:val="28"/>
        </w:rPr>
        <w:t xml:space="preserve"> методической работой;  </w:t>
      </w:r>
    </w:p>
    <w:p w:rsidR="00BC207D" w:rsidRPr="00BC207D" w:rsidRDefault="00BC207D" w:rsidP="009B5832">
      <w:pPr>
        <w:jc w:val="both"/>
        <w:rPr>
          <w:sz w:val="28"/>
          <w:szCs w:val="28"/>
        </w:rPr>
      </w:pPr>
      <w:r w:rsidRPr="00BC207D">
        <w:rPr>
          <w:sz w:val="28"/>
          <w:szCs w:val="28"/>
        </w:rPr>
        <w:t xml:space="preserve">     План </w:t>
      </w:r>
      <w:proofErr w:type="spellStart"/>
      <w:r w:rsidRPr="00BC207D">
        <w:rPr>
          <w:sz w:val="28"/>
          <w:szCs w:val="28"/>
        </w:rPr>
        <w:t>внутришкольного</w:t>
      </w:r>
      <w:proofErr w:type="spellEnd"/>
      <w:r w:rsidRPr="00BC207D">
        <w:rPr>
          <w:sz w:val="28"/>
          <w:szCs w:val="28"/>
        </w:rPr>
        <w:t xml:space="preserve">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BC207D" w:rsidRPr="00BC207D" w:rsidRDefault="00BC207D" w:rsidP="009B5832">
      <w:pPr>
        <w:jc w:val="both"/>
        <w:rPr>
          <w:sz w:val="28"/>
          <w:szCs w:val="28"/>
        </w:rPr>
      </w:pPr>
      <w:r w:rsidRPr="00BC207D">
        <w:rPr>
          <w:sz w:val="28"/>
          <w:szCs w:val="28"/>
        </w:rPr>
        <w:t xml:space="preserve">    Уровень </w:t>
      </w:r>
      <w:proofErr w:type="spellStart"/>
      <w:r w:rsidRPr="00BC207D">
        <w:rPr>
          <w:sz w:val="28"/>
          <w:szCs w:val="28"/>
        </w:rPr>
        <w:t>обученности</w:t>
      </w:r>
      <w:proofErr w:type="spellEnd"/>
      <w:r w:rsidRPr="00BC207D">
        <w:rPr>
          <w:sz w:val="28"/>
          <w:szCs w:val="28"/>
        </w:rPr>
        <w:t xml:space="preserve"> учеников 2-9  классов изучался и анализировался систематически путем проведения контрольных, тестовых и </w:t>
      </w:r>
      <w:proofErr w:type="spellStart"/>
      <w:r w:rsidRPr="00BC207D">
        <w:rPr>
          <w:sz w:val="28"/>
          <w:szCs w:val="28"/>
        </w:rPr>
        <w:t>срезовых</w:t>
      </w:r>
      <w:proofErr w:type="spellEnd"/>
      <w:r w:rsidRPr="00BC207D">
        <w:rPr>
          <w:sz w:val="28"/>
          <w:szCs w:val="28"/>
        </w:rPr>
        <w:t xml:space="preserve"> работ (входных, четвертных, по итогам полугодий, года), проведенных в рамках </w:t>
      </w:r>
      <w:proofErr w:type="gramStart"/>
      <w:r w:rsidRPr="00BC207D">
        <w:rPr>
          <w:sz w:val="28"/>
          <w:szCs w:val="28"/>
        </w:rPr>
        <w:t>контроля за</w:t>
      </w:r>
      <w:proofErr w:type="gramEnd"/>
      <w:r w:rsidRPr="00BC207D">
        <w:rPr>
          <w:sz w:val="28"/>
          <w:szCs w:val="28"/>
        </w:rPr>
        <w:t xml:space="preserve"> качеством преподавания предметов, классно-обобщающего контроля.</w:t>
      </w:r>
    </w:p>
    <w:p w:rsidR="00BC207D" w:rsidRPr="00BC207D" w:rsidRDefault="00BC207D" w:rsidP="009B5832">
      <w:pPr>
        <w:jc w:val="both"/>
        <w:rPr>
          <w:sz w:val="28"/>
          <w:szCs w:val="28"/>
        </w:rPr>
      </w:pPr>
      <w:r w:rsidRPr="00BC207D">
        <w:rPr>
          <w:sz w:val="28"/>
          <w:szCs w:val="28"/>
        </w:rPr>
        <w:t xml:space="preserve">      В течение учебного года проводился мониторинг уровня </w:t>
      </w:r>
      <w:proofErr w:type="spellStart"/>
      <w:r w:rsidRPr="00BC207D">
        <w:rPr>
          <w:sz w:val="28"/>
          <w:szCs w:val="28"/>
        </w:rPr>
        <w:t>сформированности</w:t>
      </w:r>
      <w:proofErr w:type="spellEnd"/>
      <w:r w:rsidRPr="00BC207D">
        <w:rPr>
          <w:sz w:val="28"/>
          <w:szCs w:val="28"/>
        </w:rPr>
        <w:t xml:space="preserve"> обязательных результатов </w:t>
      </w:r>
      <w:proofErr w:type="gramStart"/>
      <w:r w:rsidRPr="00BC207D">
        <w:rPr>
          <w:sz w:val="28"/>
          <w:szCs w:val="28"/>
        </w:rPr>
        <w:t>обучения по</w:t>
      </w:r>
      <w:proofErr w:type="gramEnd"/>
      <w:r w:rsidRPr="00BC207D">
        <w:rPr>
          <w:sz w:val="28"/>
          <w:szCs w:val="28"/>
        </w:rPr>
        <w:t xml:space="preserve"> русскому языку и математике в виде административных контрольных работ. Кроме того, проводились  срезы знаний по физике, химии, английскому языку, обществознанию. Работы анализировались, обсуждались на заседаниях ШМО, совещаниях при завуче.</w:t>
      </w:r>
    </w:p>
    <w:p w:rsidR="00BC207D" w:rsidRPr="00BC207D" w:rsidRDefault="00BC207D" w:rsidP="009B5832">
      <w:pPr>
        <w:jc w:val="both"/>
        <w:rPr>
          <w:sz w:val="28"/>
          <w:szCs w:val="28"/>
        </w:rPr>
      </w:pPr>
      <w:r w:rsidRPr="00BC207D">
        <w:rPr>
          <w:sz w:val="28"/>
          <w:szCs w:val="28"/>
        </w:rPr>
        <w:t xml:space="preserve">    </w:t>
      </w:r>
      <w:r w:rsidR="009B5832">
        <w:rPr>
          <w:sz w:val="28"/>
          <w:szCs w:val="28"/>
        </w:rPr>
        <w:t xml:space="preserve">   </w:t>
      </w:r>
      <w:r w:rsidRPr="00BC207D">
        <w:rPr>
          <w:sz w:val="28"/>
          <w:szCs w:val="28"/>
        </w:rPr>
        <w:t xml:space="preserve">В течение учебного года заместителем директора по УВР осуществлялся </w:t>
      </w:r>
      <w:proofErr w:type="gramStart"/>
      <w:r w:rsidRPr="00BC207D">
        <w:rPr>
          <w:sz w:val="28"/>
          <w:szCs w:val="28"/>
        </w:rPr>
        <w:t>контроль за</w:t>
      </w:r>
      <w:proofErr w:type="gramEnd"/>
      <w:r w:rsidRPr="00BC207D">
        <w:rPr>
          <w:sz w:val="28"/>
          <w:szCs w:val="28"/>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во всех  классах в 2013-2014 учебном году выполнены в полном объеме.</w:t>
      </w:r>
    </w:p>
    <w:p w:rsidR="00BC207D" w:rsidRPr="00BC207D" w:rsidRDefault="00BC207D" w:rsidP="009B5832">
      <w:pPr>
        <w:jc w:val="both"/>
        <w:rPr>
          <w:sz w:val="28"/>
          <w:szCs w:val="28"/>
        </w:rPr>
      </w:pPr>
      <w:r w:rsidRPr="00BC207D">
        <w:rPr>
          <w:sz w:val="28"/>
          <w:szCs w:val="28"/>
        </w:rPr>
        <w:t xml:space="preserve">      </w:t>
      </w:r>
      <w:r w:rsidR="009B5832">
        <w:rPr>
          <w:sz w:val="28"/>
          <w:szCs w:val="28"/>
        </w:rPr>
        <w:t xml:space="preserve">  </w:t>
      </w:r>
      <w:r w:rsidRPr="00BC207D">
        <w:rPr>
          <w:sz w:val="28"/>
          <w:szCs w:val="28"/>
        </w:rPr>
        <w:t>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классов.     Проведение совещаний позволило своевременно выявлять возникающие проблемы и осуществлять их коррекцию.</w:t>
      </w:r>
    </w:p>
    <w:p w:rsidR="00BC207D" w:rsidRPr="00BC207D" w:rsidRDefault="00BC207D" w:rsidP="009B5832">
      <w:pPr>
        <w:jc w:val="both"/>
        <w:rPr>
          <w:sz w:val="28"/>
          <w:szCs w:val="28"/>
        </w:rPr>
      </w:pPr>
      <w:r w:rsidRPr="00BC207D">
        <w:rPr>
          <w:sz w:val="28"/>
          <w:szCs w:val="28"/>
        </w:rPr>
        <w:t xml:space="preserve"> </w:t>
      </w:r>
    </w:p>
    <w:p w:rsidR="00BC207D" w:rsidRPr="00BC207D" w:rsidRDefault="00BC207D" w:rsidP="00BC207D">
      <w:pPr>
        <w:rPr>
          <w:sz w:val="28"/>
          <w:szCs w:val="28"/>
        </w:rPr>
      </w:pPr>
      <w:r w:rsidRPr="00BC207D">
        <w:rPr>
          <w:sz w:val="28"/>
          <w:szCs w:val="28"/>
        </w:rPr>
        <w:t xml:space="preserve">           </w:t>
      </w:r>
    </w:p>
    <w:p w:rsidR="00CF2F52" w:rsidRDefault="00BC207D" w:rsidP="00CF2F52">
      <w:pPr>
        <w:pStyle w:val="af7"/>
        <w:numPr>
          <w:ilvl w:val="0"/>
          <w:numId w:val="14"/>
        </w:numPr>
        <w:jc w:val="center"/>
        <w:rPr>
          <w:bCs/>
          <w:sz w:val="28"/>
          <w:szCs w:val="28"/>
        </w:rPr>
      </w:pPr>
      <w:r w:rsidRPr="009B5832">
        <w:rPr>
          <w:b/>
          <w:bCs/>
          <w:sz w:val="28"/>
          <w:szCs w:val="28"/>
        </w:rPr>
        <w:t>Работа с одаренными детьми</w:t>
      </w:r>
      <w:r w:rsidRPr="009B5832">
        <w:rPr>
          <w:bCs/>
          <w:sz w:val="28"/>
          <w:szCs w:val="28"/>
        </w:rPr>
        <w:t>.</w:t>
      </w:r>
    </w:p>
    <w:p w:rsidR="00CF2F52" w:rsidRDefault="00CF2F52" w:rsidP="00CF2F52">
      <w:pPr>
        <w:pStyle w:val="af7"/>
        <w:ind w:left="1080"/>
        <w:jc w:val="both"/>
        <w:rPr>
          <w:bCs/>
          <w:sz w:val="28"/>
          <w:szCs w:val="28"/>
        </w:rPr>
      </w:pPr>
    </w:p>
    <w:p w:rsidR="00CF2F52" w:rsidRDefault="00BC207D" w:rsidP="00CF2F52">
      <w:pPr>
        <w:ind w:firstLine="709"/>
        <w:jc w:val="both"/>
        <w:rPr>
          <w:sz w:val="28"/>
          <w:szCs w:val="28"/>
        </w:rPr>
      </w:pPr>
      <w:r w:rsidRPr="00CF2F52">
        <w:rPr>
          <w:sz w:val="28"/>
          <w:szCs w:val="28"/>
        </w:rPr>
        <w:t xml:space="preserve">Одарённым считается ребёнок, значительно опережающий своих сверстников в умственном развитии, либо выделяющийся среди других специальными способностями (музыкальными, художественными, спортивными). </w:t>
      </w:r>
      <w:r w:rsidRPr="009B5832">
        <w:rPr>
          <w:sz w:val="28"/>
          <w:szCs w:val="28"/>
        </w:rPr>
        <w:t xml:space="preserve">Работа  с одаренными и способными детьми, их поиск, </w:t>
      </w:r>
      <w:r w:rsidRPr="009B5832">
        <w:rPr>
          <w:sz w:val="28"/>
          <w:szCs w:val="28"/>
        </w:rPr>
        <w:lastRenderedPageBreak/>
        <w:t>выявление и развитие являются одним из важнейших аспектов деятельности школы.</w:t>
      </w:r>
      <w:r w:rsidR="00CF2F52">
        <w:rPr>
          <w:sz w:val="28"/>
          <w:szCs w:val="28"/>
        </w:rPr>
        <w:t xml:space="preserve"> </w:t>
      </w:r>
    </w:p>
    <w:p w:rsidR="00CF2F52" w:rsidRDefault="00BC207D" w:rsidP="00CF2F52">
      <w:pPr>
        <w:ind w:firstLine="709"/>
        <w:jc w:val="both"/>
        <w:rPr>
          <w:sz w:val="28"/>
          <w:szCs w:val="28"/>
        </w:rPr>
      </w:pPr>
      <w:r w:rsidRPr="009B5832">
        <w:rPr>
          <w:sz w:val="28"/>
          <w:szCs w:val="28"/>
        </w:rPr>
        <w:t xml:space="preserve">В школе ведется работа по программе «Одаренные дети». Разработан план работы с одаренными детьми. Ведется работа по индивидуальному плану с </w:t>
      </w:r>
      <w:proofErr w:type="gramStart"/>
      <w:r w:rsidRPr="009B5832">
        <w:rPr>
          <w:sz w:val="28"/>
          <w:szCs w:val="28"/>
        </w:rPr>
        <w:t>обучающимися</w:t>
      </w:r>
      <w:proofErr w:type="gramEnd"/>
      <w:r w:rsidRPr="009B5832">
        <w:rPr>
          <w:sz w:val="28"/>
          <w:szCs w:val="28"/>
        </w:rPr>
        <w:t xml:space="preserve">, имеющими особые способности к предметам.  </w:t>
      </w:r>
    </w:p>
    <w:p w:rsidR="00CF2F52" w:rsidRDefault="00BC207D" w:rsidP="00CF2F52">
      <w:pPr>
        <w:ind w:firstLine="709"/>
        <w:jc w:val="both"/>
        <w:rPr>
          <w:sz w:val="28"/>
          <w:szCs w:val="28"/>
        </w:rPr>
      </w:pPr>
      <w:r w:rsidRPr="009B5832">
        <w:rPr>
          <w:sz w:val="28"/>
          <w:szCs w:val="28"/>
        </w:rPr>
        <w:t>С  целью совершенствования качества обучения и  воспитания, для знакомства с новыми тенденциями в образовательном процессе ежегодно учителя школы повышают свой профессиональный уровень на курсах повышения квалификации, посещают семинарские занятия  и методические объединения учителей-предметников в других ОУ.</w:t>
      </w:r>
    </w:p>
    <w:p w:rsidR="00BC207D" w:rsidRPr="00CF2F52" w:rsidRDefault="00BC207D" w:rsidP="00CF2F52">
      <w:pPr>
        <w:ind w:firstLine="709"/>
        <w:jc w:val="both"/>
        <w:rPr>
          <w:bCs/>
          <w:sz w:val="28"/>
          <w:szCs w:val="28"/>
        </w:rPr>
      </w:pPr>
      <w:r w:rsidRPr="009B5832">
        <w:rPr>
          <w:sz w:val="28"/>
          <w:szCs w:val="28"/>
        </w:rPr>
        <w:t xml:space="preserve">В стенах нашей школы также проходят заседания ШМО, на которых учителя изучают нормативные документы, совершенствуют свое методического мастерство, обмениваются опытом работы с детьми разного уровня воспитанности и </w:t>
      </w:r>
      <w:proofErr w:type="spellStart"/>
      <w:r w:rsidRPr="009B5832">
        <w:rPr>
          <w:sz w:val="28"/>
          <w:szCs w:val="28"/>
        </w:rPr>
        <w:t>обученности</w:t>
      </w:r>
      <w:proofErr w:type="spellEnd"/>
      <w:r w:rsidRPr="009B5832">
        <w:rPr>
          <w:sz w:val="28"/>
          <w:szCs w:val="28"/>
        </w:rPr>
        <w:t xml:space="preserve">, в том числе,  и с детьми, проявляющими способности в той или иной области деятельности. </w:t>
      </w:r>
    </w:p>
    <w:p w:rsidR="00CF2F52" w:rsidRDefault="00CF2F52" w:rsidP="00CF2F52">
      <w:pPr>
        <w:pStyle w:val="af8"/>
        <w:ind w:firstLine="709"/>
        <w:jc w:val="both"/>
        <w:rPr>
          <w:rFonts w:ascii="Times New Roman" w:hAnsi="Times New Roman"/>
          <w:bCs/>
          <w:sz w:val="28"/>
          <w:szCs w:val="28"/>
        </w:rPr>
      </w:pPr>
      <w:r>
        <w:rPr>
          <w:rFonts w:ascii="Times New Roman" w:hAnsi="Times New Roman"/>
          <w:sz w:val="28"/>
          <w:szCs w:val="28"/>
        </w:rPr>
        <w:t xml:space="preserve"> </w:t>
      </w:r>
      <w:r w:rsidR="00BC207D" w:rsidRPr="009B5832">
        <w:rPr>
          <w:rFonts w:ascii="Times New Roman" w:hAnsi="Times New Roman"/>
          <w:bCs/>
          <w:sz w:val="28"/>
          <w:szCs w:val="28"/>
        </w:rPr>
        <w:t>В этом учебном году наиболее интересными были недели русского языка, математики, иностранного языка, ИЗО и физической культуры, естественно-географического цикла  включившие в себя    беседы и классные часы на соответствующую тематику, конкурсы, оформление плакато</w:t>
      </w:r>
      <w:r>
        <w:rPr>
          <w:rFonts w:ascii="Times New Roman" w:hAnsi="Times New Roman"/>
          <w:bCs/>
          <w:sz w:val="28"/>
          <w:szCs w:val="28"/>
        </w:rPr>
        <w:t xml:space="preserve">в и стендов в классах   школы. </w:t>
      </w:r>
    </w:p>
    <w:p w:rsidR="00CF2F52" w:rsidRDefault="00BC207D" w:rsidP="00CF2F52">
      <w:pPr>
        <w:pStyle w:val="af8"/>
        <w:ind w:firstLine="709"/>
        <w:jc w:val="both"/>
        <w:rPr>
          <w:rFonts w:ascii="Times New Roman" w:hAnsi="Times New Roman"/>
          <w:bCs/>
          <w:sz w:val="28"/>
          <w:szCs w:val="28"/>
        </w:rPr>
      </w:pPr>
      <w:proofErr w:type="gramStart"/>
      <w:r w:rsidRPr="009B5832">
        <w:rPr>
          <w:rFonts w:ascii="Times New Roman" w:hAnsi="Times New Roman"/>
          <w:sz w:val="28"/>
          <w:szCs w:val="28"/>
        </w:rPr>
        <w:t>При проведении предметных недель использовались разнообразные формы работы с обучающимися и педагогами: олимпиады; творческие конкурсы сочинений, сказок, поделок,   кроссвордов, игры -  КВНы,  круглые столы,  выставки, творческие отчёты,   открытые уроки.</w:t>
      </w:r>
      <w:proofErr w:type="gramEnd"/>
    </w:p>
    <w:p w:rsidR="00CF2F52" w:rsidRDefault="00BC207D" w:rsidP="00CF2F52">
      <w:pPr>
        <w:pStyle w:val="af8"/>
        <w:ind w:firstLine="709"/>
        <w:jc w:val="both"/>
        <w:rPr>
          <w:rFonts w:ascii="Times New Roman" w:hAnsi="Times New Roman"/>
          <w:bCs/>
          <w:sz w:val="28"/>
          <w:szCs w:val="28"/>
        </w:rPr>
      </w:pPr>
      <w:r w:rsidRPr="009B5832">
        <w:rPr>
          <w:rFonts w:ascii="Times New Roman" w:hAnsi="Times New Roman"/>
          <w:sz w:val="28"/>
          <w:szCs w:val="28"/>
        </w:rPr>
        <w:t xml:space="preserve">Все проводимые мероприятия пользовались популярностью и привлекали достаточно большое число участников.  Победителям различных творческих конкурсов, олимпиад, выставок вручены грамоты, призы. </w:t>
      </w:r>
    </w:p>
    <w:p w:rsidR="00BC207D" w:rsidRPr="00CF2F52" w:rsidRDefault="00BC207D" w:rsidP="00CF2F52">
      <w:pPr>
        <w:pStyle w:val="af8"/>
        <w:ind w:firstLine="709"/>
        <w:jc w:val="both"/>
        <w:rPr>
          <w:rFonts w:ascii="Times New Roman" w:hAnsi="Times New Roman"/>
          <w:bCs/>
          <w:sz w:val="28"/>
          <w:szCs w:val="28"/>
        </w:rPr>
      </w:pPr>
      <w:r w:rsidRPr="009B5832">
        <w:rPr>
          <w:rFonts w:ascii="Times New Roman" w:hAnsi="Times New Roman"/>
          <w:sz w:val="28"/>
          <w:szCs w:val="28"/>
        </w:rPr>
        <w:t>Многие учителя в ходе предметных недель проявили хорошие организаторские спо</w:t>
      </w:r>
      <w:r w:rsidRPr="009B5832">
        <w:rPr>
          <w:rFonts w:ascii="Times New Roman" w:hAnsi="Times New Roman"/>
          <w:sz w:val="28"/>
          <w:szCs w:val="28"/>
        </w:rPr>
        <w:softHyphen/>
        <w:t>собности, такая форма работы  создаёт праздничную творческую  атмосферу, что способствовало развитию творчества самого учителя, его осознанию своего вида деятельности. Обучающиеся показали хорошие знания по предметам, умения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предметных недель и школьной спартакиады  вызвали большой интерес обучающихся, значительно увеличив мотивацию к изучению предметов.</w:t>
      </w:r>
    </w:p>
    <w:p w:rsidR="00BC207D" w:rsidRPr="00BC207D" w:rsidRDefault="00BC207D" w:rsidP="00BC207D">
      <w:pPr>
        <w:rPr>
          <w:sz w:val="28"/>
          <w:szCs w:val="28"/>
        </w:rPr>
      </w:pPr>
    </w:p>
    <w:p w:rsidR="00BC207D" w:rsidRPr="00BC207D" w:rsidRDefault="00BC207D" w:rsidP="00CF2F52">
      <w:pPr>
        <w:jc w:val="center"/>
        <w:rPr>
          <w:b/>
          <w:bCs/>
          <w:sz w:val="28"/>
          <w:szCs w:val="28"/>
        </w:rPr>
      </w:pPr>
      <w:r w:rsidRPr="00BC207D">
        <w:rPr>
          <w:b/>
          <w:sz w:val="28"/>
          <w:szCs w:val="28"/>
        </w:rPr>
        <w:t>Победители различных олимпиад и конкурсов по уровням:</w:t>
      </w:r>
    </w:p>
    <w:p w:rsidR="00BC207D" w:rsidRPr="00BC207D" w:rsidRDefault="00BC207D" w:rsidP="00BC207D">
      <w:pPr>
        <w:rPr>
          <w:sz w:val="28"/>
          <w:szCs w:val="28"/>
        </w:rPr>
      </w:pPr>
    </w:p>
    <w:p w:rsidR="00BC207D" w:rsidRPr="00BC207D" w:rsidRDefault="00BC207D" w:rsidP="00CF2F52">
      <w:pPr>
        <w:ind w:firstLine="709"/>
        <w:jc w:val="both"/>
        <w:rPr>
          <w:sz w:val="28"/>
          <w:szCs w:val="28"/>
        </w:rPr>
      </w:pPr>
      <w:r w:rsidRPr="00BC207D">
        <w:rPr>
          <w:sz w:val="28"/>
          <w:szCs w:val="28"/>
        </w:rPr>
        <w:t>С 07.10.2013 года по 28.10.2013 года и 08.11.2013 года в школе были проведены  предметные олимпиады по всем предметам.</w:t>
      </w:r>
    </w:p>
    <w:p w:rsidR="00BC207D" w:rsidRPr="00BC207D" w:rsidRDefault="00BC207D" w:rsidP="00CF2F52">
      <w:pPr>
        <w:ind w:firstLine="709"/>
        <w:jc w:val="both"/>
        <w:rPr>
          <w:sz w:val="28"/>
          <w:szCs w:val="28"/>
        </w:rPr>
      </w:pPr>
      <w:r w:rsidRPr="00BC207D">
        <w:rPr>
          <w:sz w:val="28"/>
          <w:szCs w:val="28"/>
        </w:rPr>
        <w:t xml:space="preserve">Школьный этап Всероссийской олимпиады был организован в соответствии с приказом Министерства образования и науки Российской Федерации от 09.12.2009 № 695 «Об утверждении Положения о </w:t>
      </w:r>
      <w:r w:rsidRPr="00BC207D">
        <w:rPr>
          <w:sz w:val="28"/>
          <w:szCs w:val="28"/>
        </w:rPr>
        <w:lastRenderedPageBreak/>
        <w:t xml:space="preserve">Всероссийской олимпиаде школьников», приказом Министерства образования Республики Башкортостан от 23.09.2013 г. «О проведении </w:t>
      </w:r>
      <w:proofErr w:type="gramStart"/>
      <w:r w:rsidRPr="00BC207D">
        <w:rPr>
          <w:sz w:val="28"/>
          <w:szCs w:val="28"/>
        </w:rPr>
        <w:t>в</w:t>
      </w:r>
      <w:proofErr w:type="gramEnd"/>
      <w:r w:rsidRPr="00BC207D">
        <w:rPr>
          <w:sz w:val="28"/>
          <w:szCs w:val="28"/>
        </w:rPr>
        <w:t xml:space="preserve"> </w:t>
      </w:r>
      <w:proofErr w:type="gramStart"/>
      <w:r w:rsidRPr="00BC207D">
        <w:rPr>
          <w:sz w:val="28"/>
          <w:szCs w:val="28"/>
        </w:rPr>
        <w:t xml:space="preserve">Республики Башкортостан школьного этапа Всероссийской олимпиады школьников в 2013— 2014 учебном году», Положением о проведении школьного и муниципального этапов Всероссийской олимпиады школьников в городском  округе город Уфа Республики Башкортостан, приказом Управления образования города </w:t>
      </w:r>
      <w:proofErr w:type="spellStart"/>
      <w:r w:rsidRPr="00BC207D">
        <w:rPr>
          <w:sz w:val="28"/>
          <w:szCs w:val="28"/>
        </w:rPr>
        <w:t>уфы</w:t>
      </w:r>
      <w:proofErr w:type="spellEnd"/>
      <w:r w:rsidRPr="00BC207D">
        <w:rPr>
          <w:sz w:val="28"/>
          <w:szCs w:val="28"/>
        </w:rPr>
        <w:t xml:space="preserve"> от 04.10.2012 г. «О проведении школьного этапа Всероссийской олимпиады школьников в общеобразовательных учреждениях городского округа город Уфа РБ в</w:t>
      </w:r>
      <w:proofErr w:type="gramEnd"/>
      <w:r w:rsidRPr="00BC207D">
        <w:rPr>
          <w:sz w:val="28"/>
          <w:szCs w:val="28"/>
        </w:rPr>
        <w:t xml:space="preserve"> 2013 — 2014 учебном году». Из 79  обучающихся 5-9 -х классов в олимпиаде приняли участие 34 обучающихся. </w:t>
      </w:r>
    </w:p>
    <w:p w:rsidR="00BC207D" w:rsidRPr="00BC207D" w:rsidRDefault="00BC207D" w:rsidP="00BC207D">
      <w:pPr>
        <w:rPr>
          <w:sz w:val="28"/>
          <w:szCs w:val="28"/>
        </w:rPr>
      </w:pPr>
    </w:p>
    <w:p w:rsidR="00CC2D08" w:rsidRDefault="00CC2D08" w:rsidP="00CC2D08">
      <w:pPr>
        <w:pStyle w:val="af7"/>
        <w:numPr>
          <w:ilvl w:val="0"/>
          <w:numId w:val="14"/>
        </w:numPr>
        <w:jc w:val="center"/>
        <w:rPr>
          <w:b/>
          <w:bCs/>
          <w:sz w:val="28"/>
          <w:szCs w:val="28"/>
        </w:rPr>
      </w:pPr>
      <w:r>
        <w:rPr>
          <w:b/>
          <w:bCs/>
          <w:sz w:val="28"/>
          <w:szCs w:val="28"/>
        </w:rPr>
        <w:t>Информатизация образования</w:t>
      </w:r>
    </w:p>
    <w:p w:rsidR="00CC2D08" w:rsidRDefault="00CC2D08" w:rsidP="00CC2D08">
      <w:pPr>
        <w:pStyle w:val="af7"/>
        <w:ind w:left="1080"/>
        <w:rPr>
          <w:b/>
          <w:bCs/>
          <w:sz w:val="28"/>
          <w:szCs w:val="28"/>
        </w:rPr>
      </w:pPr>
    </w:p>
    <w:p w:rsidR="00CC2D08" w:rsidRDefault="00CC2D08" w:rsidP="00CC2D08">
      <w:pPr>
        <w:ind w:firstLine="709"/>
        <w:jc w:val="both"/>
        <w:rPr>
          <w:bCs/>
          <w:sz w:val="28"/>
          <w:szCs w:val="28"/>
        </w:rPr>
      </w:pPr>
      <w:r w:rsidRPr="00CC2D08">
        <w:rPr>
          <w:bCs/>
          <w:sz w:val="28"/>
          <w:szCs w:val="28"/>
        </w:rPr>
        <w:t>В соответствии с поставленной целью в 2012-2013 учебном году в области информатизации образовательного пространства МБОУ СОШ №125 решались следующие задачи в соответствии с целевыми направлениями:</w:t>
      </w:r>
    </w:p>
    <w:p w:rsidR="00CC2D08" w:rsidRPr="00CC2D08" w:rsidRDefault="00CC2D08" w:rsidP="00CC2D08">
      <w:pPr>
        <w:ind w:firstLine="709"/>
        <w:jc w:val="both"/>
        <w:rPr>
          <w:bCs/>
          <w:sz w:val="28"/>
          <w:szCs w:val="28"/>
        </w:rPr>
      </w:pPr>
      <w:r w:rsidRPr="00CC2D08">
        <w:rPr>
          <w:bCs/>
          <w:sz w:val="28"/>
          <w:szCs w:val="28"/>
        </w:rPr>
        <w:t>1. По направлению «Совершенствование технологии и качества образования»;</w:t>
      </w:r>
    </w:p>
    <w:p w:rsidR="00CC2D08" w:rsidRPr="00CC2D08" w:rsidRDefault="00CC2D08" w:rsidP="00CC2D08">
      <w:pPr>
        <w:numPr>
          <w:ilvl w:val="0"/>
          <w:numId w:val="23"/>
        </w:numPr>
        <w:jc w:val="both"/>
        <w:rPr>
          <w:bCs/>
          <w:sz w:val="28"/>
          <w:szCs w:val="28"/>
        </w:rPr>
      </w:pPr>
      <w:r w:rsidRPr="00CC2D08">
        <w:rPr>
          <w:bCs/>
          <w:sz w:val="28"/>
          <w:szCs w:val="28"/>
        </w:rPr>
        <w:t xml:space="preserve">Совершенствование форм и результативности </w:t>
      </w:r>
      <w:proofErr w:type="gramStart"/>
      <w:r w:rsidRPr="00CC2D08">
        <w:rPr>
          <w:bCs/>
          <w:sz w:val="28"/>
          <w:szCs w:val="28"/>
        </w:rPr>
        <w:t>обучения по дисциплине</w:t>
      </w:r>
      <w:proofErr w:type="gramEnd"/>
      <w:r w:rsidRPr="00CC2D08">
        <w:rPr>
          <w:bCs/>
          <w:sz w:val="28"/>
          <w:szCs w:val="28"/>
        </w:rPr>
        <w:t xml:space="preserve"> «Информатика и ИКТ» для приобретения достаточно высоких теоретических и практических знаний и навыков использования компьютерной техники и программного обеспечения;</w:t>
      </w:r>
    </w:p>
    <w:p w:rsidR="00CC2D08" w:rsidRPr="00CC2D08" w:rsidRDefault="00CC2D08" w:rsidP="00CC2D08">
      <w:pPr>
        <w:numPr>
          <w:ilvl w:val="0"/>
          <w:numId w:val="23"/>
        </w:numPr>
        <w:jc w:val="both"/>
        <w:rPr>
          <w:bCs/>
          <w:sz w:val="28"/>
          <w:szCs w:val="28"/>
        </w:rPr>
      </w:pPr>
      <w:r w:rsidRPr="00CC2D08">
        <w:rPr>
          <w:bCs/>
          <w:sz w:val="28"/>
          <w:szCs w:val="28"/>
        </w:rPr>
        <w:t>Поиск и приобретение необходимых фрагментов современного мультимедийного контента для расширения возможности использования И</w:t>
      </w:r>
      <w:proofErr w:type="gramStart"/>
      <w:r w:rsidRPr="00CC2D08">
        <w:rPr>
          <w:bCs/>
          <w:sz w:val="28"/>
          <w:szCs w:val="28"/>
        </w:rPr>
        <w:t>КТ в пр</w:t>
      </w:r>
      <w:proofErr w:type="gramEnd"/>
      <w:r w:rsidRPr="00CC2D08">
        <w:rPr>
          <w:bCs/>
          <w:sz w:val="28"/>
          <w:szCs w:val="28"/>
        </w:rPr>
        <w:t>еподавании школьных дисциплин различного уровня;</w:t>
      </w:r>
    </w:p>
    <w:p w:rsidR="00CC2D08" w:rsidRPr="00CC2D08" w:rsidRDefault="00CC2D08" w:rsidP="00CC2D08">
      <w:pPr>
        <w:numPr>
          <w:ilvl w:val="0"/>
          <w:numId w:val="23"/>
        </w:numPr>
        <w:jc w:val="both"/>
        <w:rPr>
          <w:bCs/>
          <w:sz w:val="28"/>
          <w:szCs w:val="28"/>
        </w:rPr>
      </w:pPr>
      <w:r w:rsidRPr="00CC2D08">
        <w:rPr>
          <w:bCs/>
          <w:sz w:val="28"/>
          <w:szCs w:val="28"/>
        </w:rPr>
        <w:t xml:space="preserve">Расширение возможностей использования ИКТ для преподавания дисциплин на различных стадиях обучения, в том числе использование </w:t>
      </w:r>
      <w:proofErr w:type="gramStart"/>
      <w:r w:rsidRPr="00CC2D08">
        <w:rPr>
          <w:bCs/>
          <w:sz w:val="28"/>
          <w:szCs w:val="28"/>
        </w:rPr>
        <w:t>Интернет</w:t>
      </w:r>
      <w:proofErr w:type="gramEnd"/>
      <w:r w:rsidRPr="00CC2D08">
        <w:rPr>
          <w:bCs/>
          <w:sz w:val="28"/>
          <w:szCs w:val="28"/>
        </w:rPr>
        <w:t xml:space="preserve"> как в режиме обучения, так и в консультативном режиме.</w:t>
      </w:r>
    </w:p>
    <w:p w:rsidR="00CC2D08" w:rsidRPr="00CC2D08" w:rsidRDefault="00CC2D08" w:rsidP="00CC2D08">
      <w:pPr>
        <w:ind w:firstLine="709"/>
        <w:jc w:val="both"/>
        <w:rPr>
          <w:bCs/>
          <w:sz w:val="28"/>
          <w:szCs w:val="28"/>
        </w:rPr>
      </w:pPr>
    </w:p>
    <w:p w:rsidR="00CC2D08" w:rsidRPr="00CC2D08" w:rsidRDefault="00CC2D08" w:rsidP="00CC2D08">
      <w:pPr>
        <w:ind w:firstLine="709"/>
        <w:jc w:val="both"/>
        <w:rPr>
          <w:bCs/>
          <w:sz w:val="28"/>
          <w:szCs w:val="28"/>
        </w:rPr>
      </w:pPr>
      <w:r w:rsidRPr="00CC2D08">
        <w:rPr>
          <w:bCs/>
          <w:sz w:val="28"/>
          <w:szCs w:val="28"/>
        </w:rPr>
        <w:t>2.  По направлению «Совершенствование системы управления школой на базе ИКТ»:</w:t>
      </w:r>
    </w:p>
    <w:p w:rsidR="00CC2D08" w:rsidRPr="00CC2D08" w:rsidRDefault="00CC2D08" w:rsidP="00CC2D08">
      <w:pPr>
        <w:numPr>
          <w:ilvl w:val="0"/>
          <w:numId w:val="24"/>
        </w:numPr>
        <w:jc w:val="both"/>
        <w:rPr>
          <w:bCs/>
          <w:sz w:val="28"/>
          <w:szCs w:val="28"/>
        </w:rPr>
      </w:pPr>
      <w:r w:rsidRPr="00CC2D08">
        <w:rPr>
          <w:bCs/>
          <w:sz w:val="28"/>
          <w:szCs w:val="28"/>
        </w:rPr>
        <w:t>Освоение административным аппаратом школы необходимого программного обеспечения</w:t>
      </w:r>
    </w:p>
    <w:p w:rsidR="00CC2D08" w:rsidRPr="00CC2D08" w:rsidRDefault="00CC2D08" w:rsidP="00CC2D08">
      <w:pPr>
        <w:numPr>
          <w:ilvl w:val="0"/>
          <w:numId w:val="24"/>
        </w:numPr>
        <w:jc w:val="both"/>
        <w:rPr>
          <w:bCs/>
          <w:sz w:val="28"/>
          <w:szCs w:val="28"/>
        </w:rPr>
      </w:pPr>
      <w:r w:rsidRPr="00CC2D08">
        <w:rPr>
          <w:bCs/>
          <w:sz w:val="28"/>
          <w:szCs w:val="28"/>
        </w:rPr>
        <w:t xml:space="preserve">Создание необходимых баз данных – материальных и нематериальных активов, находящихся на балансе школы, база данных «кадры», приказы и распоряжения администрации, решения школьного педагогического совета, базу данных </w:t>
      </w:r>
      <w:proofErr w:type="spellStart"/>
      <w:r w:rsidRPr="00CC2D08">
        <w:rPr>
          <w:bCs/>
          <w:sz w:val="28"/>
          <w:szCs w:val="28"/>
        </w:rPr>
        <w:t>медиатеки</w:t>
      </w:r>
      <w:proofErr w:type="spellEnd"/>
      <w:r w:rsidRPr="00CC2D08">
        <w:rPr>
          <w:bCs/>
          <w:sz w:val="28"/>
          <w:szCs w:val="28"/>
        </w:rPr>
        <w:t xml:space="preserve"> школы и т.д.;</w:t>
      </w:r>
    </w:p>
    <w:p w:rsidR="00CC2D08" w:rsidRPr="00CC2D08" w:rsidRDefault="00CC2D08" w:rsidP="00CC2D08">
      <w:pPr>
        <w:numPr>
          <w:ilvl w:val="0"/>
          <w:numId w:val="24"/>
        </w:numPr>
        <w:jc w:val="both"/>
        <w:rPr>
          <w:bCs/>
          <w:sz w:val="28"/>
          <w:szCs w:val="28"/>
        </w:rPr>
      </w:pPr>
      <w:r w:rsidRPr="00CC2D08">
        <w:rPr>
          <w:bCs/>
          <w:sz w:val="28"/>
          <w:szCs w:val="28"/>
        </w:rPr>
        <w:t>Развитие маркетинговых форм, в том числе создание собственного сайта школы;</w:t>
      </w:r>
    </w:p>
    <w:p w:rsidR="00CC2D08" w:rsidRPr="00CC2D08" w:rsidRDefault="00CC2D08" w:rsidP="00CC2D08">
      <w:pPr>
        <w:ind w:firstLine="709"/>
        <w:jc w:val="both"/>
        <w:rPr>
          <w:bCs/>
          <w:sz w:val="28"/>
          <w:szCs w:val="28"/>
        </w:rPr>
      </w:pPr>
    </w:p>
    <w:p w:rsidR="00CC2D08" w:rsidRPr="00CC2D08" w:rsidRDefault="00CC2D08" w:rsidP="00CC2D08">
      <w:pPr>
        <w:ind w:firstLine="709"/>
        <w:jc w:val="both"/>
        <w:rPr>
          <w:bCs/>
          <w:sz w:val="28"/>
          <w:szCs w:val="28"/>
        </w:rPr>
      </w:pPr>
      <w:r w:rsidRPr="00CC2D08">
        <w:rPr>
          <w:bCs/>
          <w:sz w:val="28"/>
          <w:szCs w:val="28"/>
        </w:rPr>
        <w:t>3. По направлению «Повышение информационной культуры сотрудников и учащихся школы»:</w:t>
      </w:r>
    </w:p>
    <w:p w:rsidR="00CC2D08" w:rsidRPr="00CC2D08" w:rsidRDefault="00CC2D08" w:rsidP="00CC2D08">
      <w:pPr>
        <w:numPr>
          <w:ilvl w:val="0"/>
          <w:numId w:val="25"/>
        </w:numPr>
        <w:jc w:val="both"/>
        <w:rPr>
          <w:bCs/>
          <w:sz w:val="28"/>
          <w:szCs w:val="28"/>
        </w:rPr>
      </w:pPr>
      <w:r w:rsidRPr="00CC2D08">
        <w:rPr>
          <w:bCs/>
          <w:sz w:val="28"/>
          <w:szCs w:val="28"/>
        </w:rPr>
        <w:lastRenderedPageBreak/>
        <w:t>Повышение квалификации педагогического и административного персонала школы;</w:t>
      </w:r>
    </w:p>
    <w:p w:rsidR="00CC2D08" w:rsidRPr="00CC2D08" w:rsidRDefault="00CC2D08" w:rsidP="00CC2D08">
      <w:pPr>
        <w:numPr>
          <w:ilvl w:val="0"/>
          <w:numId w:val="25"/>
        </w:numPr>
        <w:jc w:val="both"/>
        <w:rPr>
          <w:bCs/>
          <w:sz w:val="28"/>
          <w:szCs w:val="28"/>
        </w:rPr>
      </w:pPr>
      <w:r w:rsidRPr="00CC2D08">
        <w:rPr>
          <w:bCs/>
          <w:sz w:val="28"/>
          <w:szCs w:val="28"/>
        </w:rPr>
        <w:t>Организация участия сотрудников школы в выставках, конференциях, совещаниях и других мероприятиях в целях использования средств ИКТ в образовательных целях и целях совершенствования управления.</w:t>
      </w:r>
    </w:p>
    <w:p w:rsidR="00CC2D08" w:rsidRPr="00CC2D08" w:rsidRDefault="00CC2D08" w:rsidP="00CC2D08">
      <w:pPr>
        <w:ind w:firstLine="709"/>
        <w:jc w:val="both"/>
        <w:rPr>
          <w:bCs/>
          <w:sz w:val="28"/>
          <w:szCs w:val="28"/>
        </w:rPr>
      </w:pPr>
    </w:p>
    <w:p w:rsidR="00CC2D08" w:rsidRPr="00CC2D08" w:rsidRDefault="00CC2D08" w:rsidP="00CC2D08">
      <w:pPr>
        <w:ind w:firstLine="709"/>
        <w:jc w:val="both"/>
        <w:rPr>
          <w:bCs/>
          <w:sz w:val="28"/>
          <w:szCs w:val="28"/>
        </w:rPr>
      </w:pPr>
      <w:r w:rsidRPr="00CC2D08">
        <w:rPr>
          <w:bCs/>
          <w:sz w:val="28"/>
          <w:szCs w:val="28"/>
        </w:rPr>
        <w:t>4. По направлению «Совершенствование инфраструктурной базы школы»:</w:t>
      </w:r>
    </w:p>
    <w:p w:rsidR="00CC2D08" w:rsidRPr="00CC2D08" w:rsidRDefault="00CC2D08" w:rsidP="00CC2D08">
      <w:pPr>
        <w:numPr>
          <w:ilvl w:val="0"/>
          <w:numId w:val="26"/>
        </w:numPr>
        <w:jc w:val="both"/>
        <w:rPr>
          <w:bCs/>
          <w:sz w:val="28"/>
          <w:szCs w:val="28"/>
        </w:rPr>
      </w:pPr>
      <w:r w:rsidRPr="00CC2D08">
        <w:rPr>
          <w:bCs/>
          <w:sz w:val="28"/>
          <w:szCs w:val="28"/>
        </w:rPr>
        <w:t>Постепенное обновление парка вычислительной техники и периферийного оборудования:</w:t>
      </w:r>
    </w:p>
    <w:p w:rsidR="00CC2D08" w:rsidRPr="00CC2D08" w:rsidRDefault="00CC2D08" w:rsidP="00CC2D08">
      <w:pPr>
        <w:numPr>
          <w:ilvl w:val="0"/>
          <w:numId w:val="26"/>
        </w:numPr>
        <w:jc w:val="both"/>
        <w:rPr>
          <w:bCs/>
          <w:sz w:val="28"/>
          <w:szCs w:val="28"/>
        </w:rPr>
      </w:pPr>
      <w:r w:rsidRPr="00CC2D08">
        <w:rPr>
          <w:bCs/>
          <w:sz w:val="28"/>
          <w:szCs w:val="28"/>
        </w:rPr>
        <w:t xml:space="preserve">Создание библиотеки прикладного программного обеспечения, в том числе упомянутых выше фрагментов мультимедийного контента, электронных учебников и </w:t>
      </w:r>
      <w:proofErr w:type="spellStart"/>
      <w:r w:rsidRPr="00CC2D08">
        <w:rPr>
          <w:bCs/>
          <w:sz w:val="28"/>
          <w:szCs w:val="28"/>
        </w:rPr>
        <w:t>д.р</w:t>
      </w:r>
      <w:proofErr w:type="spellEnd"/>
      <w:r w:rsidRPr="00CC2D08">
        <w:rPr>
          <w:bCs/>
          <w:sz w:val="28"/>
          <w:szCs w:val="28"/>
        </w:rPr>
        <w:t>.;</w:t>
      </w:r>
    </w:p>
    <w:p w:rsidR="00CC2D08" w:rsidRPr="00CC2D08" w:rsidRDefault="00CC2D08" w:rsidP="00CC2D08">
      <w:pPr>
        <w:numPr>
          <w:ilvl w:val="0"/>
          <w:numId w:val="26"/>
        </w:numPr>
        <w:jc w:val="both"/>
        <w:rPr>
          <w:bCs/>
          <w:sz w:val="28"/>
          <w:szCs w:val="28"/>
        </w:rPr>
      </w:pPr>
      <w:r w:rsidRPr="00CC2D08">
        <w:rPr>
          <w:bCs/>
          <w:sz w:val="28"/>
          <w:szCs w:val="28"/>
        </w:rPr>
        <w:t xml:space="preserve">Расширение инфраструктурных возможностей использования демонстрационных форм (интерактивная доска, проекционная техника) в учебных классах при реализации </w:t>
      </w:r>
      <w:proofErr w:type="gramStart"/>
      <w:r w:rsidRPr="00CC2D08">
        <w:rPr>
          <w:bCs/>
          <w:sz w:val="28"/>
          <w:szCs w:val="28"/>
        </w:rPr>
        <w:t>обучения по дисциплинам</w:t>
      </w:r>
      <w:proofErr w:type="gramEnd"/>
      <w:r w:rsidRPr="00CC2D08">
        <w:rPr>
          <w:bCs/>
          <w:sz w:val="28"/>
          <w:szCs w:val="28"/>
        </w:rPr>
        <w:t xml:space="preserve"> вне курса информатики.</w:t>
      </w:r>
    </w:p>
    <w:p w:rsidR="00CC2D08" w:rsidRPr="00CC2D08" w:rsidRDefault="00CC2D08" w:rsidP="00CC2D08">
      <w:pPr>
        <w:ind w:firstLine="709"/>
        <w:jc w:val="both"/>
        <w:rPr>
          <w:bCs/>
          <w:i/>
          <w:sz w:val="28"/>
          <w:szCs w:val="28"/>
        </w:rPr>
      </w:pPr>
    </w:p>
    <w:p w:rsidR="00CC2D08" w:rsidRPr="00CC2D08" w:rsidRDefault="00CC2D08" w:rsidP="00CC2D08">
      <w:pPr>
        <w:ind w:firstLine="709"/>
        <w:jc w:val="both"/>
        <w:rPr>
          <w:bCs/>
          <w:i/>
          <w:sz w:val="28"/>
          <w:szCs w:val="28"/>
        </w:rPr>
      </w:pPr>
    </w:p>
    <w:p w:rsidR="00CC2D08" w:rsidRPr="00CC2D08" w:rsidRDefault="00CC2D08" w:rsidP="00CC2D08">
      <w:pPr>
        <w:numPr>
          <w:ilvl w:val="0"/>
          <w:numId w:val="28"/>
        </w:numPr>
        <w:jc w:val="both"/>
        <w:rPr>
          <w:b/>
          <w:bCs/>
          <w:i/>
          <w:sz w:val="28"/>
          <w:szCs w:val="28"/>
        </w:rPr>
      </w:pPr>
      <w:r w:rsidRPr="00CC2D08">
        <w:rPr>
          <w:b/>
          <w:bCs/>
          <w:i/>
          <w:sz w:val="28"/>
          <w:szCs w:val="28"/>
        </w:rPr>
        <w:t>По направлению «Совершенствование технологии и качества образования».</w:t>
      </w:r>
    </w:p>
    <w:p w:rsidR="00CC2D08" w:rsidRPr="00CC2D08" w:rsidRDefault="00CC2D08" w:rsidP="00CC2D08">
      <w:pPr>
        <w:ind w:left="885"/>
        <w:jc w:val="both"/>
        <w:rPr>
          <w:b/>
          <w:bCs/>
          <w:sz w:val="28"/>
          <w:szCs w:val="28"/>
        </w:rPr>
      </w:pPr>
    </w:p>
    <w:p w:rsidR="00CC2D08" w:rsidRPr="00CC2D08" w:rsidRDefault="00CC2D08" w:rsidP="00CC2D08">
      <w:pPr>
        <w:ind w:firstLine="709"/>
        <w:jc w:val="both"/>
        <w:rPr>
          <w:bCs/>
          <w:sz w:val="28"/>
          <w:szCs w:val="28"/>
        </w:rPr>
      </w:pPr>
      <w:r w:rsidRPr="00CC2D08">
        <w:rPr>
          <w:bCs/>
          <w:sz w:val="28"/>
          <w:szCs w:val="28"/>
        </w:rPr>
        <w:t xml:space="preserve">     Преподавание курса Информатики и ИКТ ведется с 8 класса. В основном звене на изучение предмета выделен 1 час в 8 классе, 2 часа в 9 классе. В 2013-2014 году велась внеурочная работа в 1А и 1</w:t>
      </w:r>
      <w:proofErr w:type="gramStart"/>
      <w:r w:rsidRPr="00CC2D08">
        <w:rPr>
          <w:bCs/>
          <w:sz w:val="28"/>
          <w:szCs w:val="28"/>
        </w:rPr>
        <w:t xml:space="preserve"> Б</w:t>
      </w:r>
      <w:proofErr w:type="gramEnd"/>
      <w:r w:rsidRPr="00CC2D08">
        <w:rPr>
          <w:bCs/>
          <w:sz w:val="28"/>
          <w:szCs w:val="28"/>
        </w:rPr>
        <w:t xml:space="preserve"> классов по 1 часу, и кружковая работа в 4 А и 4Б классах.   Преподавание предмета Информатика и ИКТ в 2,3 и 5-7 классах не организовано. </w:t>
      </w:r>
      <w:proofErr w:type="gramStart"/>
      <w:r w:rsidRPr="00CC2D08">
        <w:rPr>
          <w:bCs/>
          <w:sz w:val="28"/>
          <w:szCs w:val="28"/>
        </w:rPr>
        <w:t>Это</w:t>
      </w:r>
      <w:proofErr w:type="gramEnd"/>
      <w:r w:rsidRPr="00CC2D08">
        <w:rPr>
          <w:bCs/>
          <w:sz w:val="28"/>
          <w:szCs w:val="28"/>
        </w:rPr>
        <w:t xml:space="preserve"> к сожалению, не позволяет организовать непрерывное обучение по предмету, создать  условия для овладения учащимися основами информатизации в полном объеме с целью удовлетворения личных познавательных интересов, подготовки к продолжению образования, будущей профессиональной деятельности.</w:t>
      </w:r>
    </w:p>
    <w:p w:rsidR="00CC2D08" w:rsidRPr="00CC2D08" w:rsidRDefault="00CC2D08" w:rsidP="00CC2D08">
      <w:pPr>
        <w:ind w:firstLine="709"/>
        <w:jc w:val="both"/>
        <w:rPr>
          <w:bCs/>
          <w:sz w:val="28"/>
          <w:szCs w:val="28"/>
        </w:rPr>
      </w:pPr>
      <w:r w:rsidRPr="00CC2D08">
        <w:rPr>
          <w:bCs/>
          <w:sz w:val="28"/>
          <w:szCs w:val="28"/>
        </w:rPr>
        <w:t>Задачи на следующий учебный год:</w:t>
      </w:r>
    </w:p>
    <w:p w:rsidR="00CC2D08" w:rsidRPr="00CC2D08" w:rsidRDefault="00CC2D08" w:rsidP="00CC2D08">
      <w:pPr>
        <w:numPr>
          <w:ilvl w:val="0"/>
          <w:numId w:val="27"/>
        </w:numPr>
        <w:jc w:val="both"/>
        <w:rPr>
          <w:bCs/>
          <w:sz w:val="28"/>
          <w:szCs w:val="28"/>
        </w:rPr>
      </w:pPr>
      <w:r w:rsidRPr="00CC2D08">
        <w:rPr>
          <w:bCs/>
          <w:sz w:val="28"/>
          <w:szCs w:val="28"/>
        </w:rPr>
        <w:t xml:space="preserve">Организовать непрерывное </w:t>
      </w:r>
      <w:proofErr w:type="gramStart"/>
      <w:r w:rsidRPr="00CC2D08">
        <w:rPr>
          <w:bCs/>
          <w:sz w:val="28"/>
          <w:szCs w:val="28"/>
        </w:rPr>
        <w:t>обучение по предмету</w:t>
      </w:r>
      <w:proofErr w:type="gramEnd"/>
      <w:r w:rsidRPr="00CC2D08">
        <w:rPr>
          <w:bCs/>
          <w:sz w:val="28"/>
          <w:szCs w:val="28"/>
        </w:rPr>
        <w:t xml:space="preserve"> Информатика и ИКТ (кружковая работа) в начальных классах и 5-7 классах.</w:t>
      </w:r>
    </w:p>
    <w:p w:rsidR="00CC2D08" w:rsidRDefault="00CC2D08" w:rsidP="00CC2D08">
      <w:pPr>
        <w:numPr>
          <w:ilvl w:val="0"/>
          <w:numId w:val="27"/>
        </w:numPr>
        <w:jc w:val="both"/>
        <w:rPr>
          <w:bCs/>
          <w:sz w:val="28"/>
          <w:szCs w:val="28"/>
        </w:rPr>
      </w:pPr>
      <w:r w:rsidRPr="00CC2D08">
        <w:rPr>
          <w:bCs/>
          <w:sz w:val="28"/>
          <w:szCs w:val="28"/>
        </w:rPr>
        <w:t>Организовать кружковую работу по подготовке учащихся к участию в олимпиадах и конкурсах по Информатике и ИКТ.</w:t>
      </w:r>
    </w:p>
    <w:p w:rsidR="00CC2D08" w:rsidRPr="00CC2D08" w:rsidRDefault="00CC2D08" w:rsidP="00CC2D08">
      <w:pPr>
        <w:ind w:left="360"/>
        <w:jc w:val="both"/>
        <w:rPr>
          <w:bCs/>
          <w:sz w:val="28"/>
          <w:szCs w:val="28"/>
        </w:rPr>
      </w:pPr>
    </w:p>
    <w:p w:rsidR="00CC2D08" w:rsidRPr="00CC2D08" w:rsidRDefault="00CC2D08" w:rsidP="00CC2D08">
      <w:pPr>
        <w:ind w:firstLine="709"/>
        <w:jc w:val="both"/>
        <w:rPr>
          <w:bCs/>
          <w:sz w:val="28"/>
          <w:szCs w:val="28"/>
        </w:rPr>
      </w:pPr>
      <w:r w:rsidRPr="00CC2D08">
        <w:rPr>
          <w:bCs/>
          <w:sz w:val="28"/>
          <w:szCs w:val="28"/>
        </w:rPr>
        <w:t xml:space="preserve">Продолжается работа по формированию </w:t>
      </w:r>
      <w:proofErr w:type="gramStart"/>
      <w:r w:rsidRPr="00CC2D08">
        <w:rPr>
          <w:bCs/>
          <w:sz w:val="28"/>
          <w:szCs w:val="28"/>
        </w:rPr>
        <w:t>школьной</w:t>
      </w:r>
      <w:proofErr w:type="gramEnd"/>
      <w:r w:rsidRPr="00CC2D08">
        <w:rPr>
          <w:bCs/>
          <w:sz w:val="28"/>
          <w:szCs w:val="28"/>
        </w:rPr>
        <w:t xml:space="preserve"> </w:t>
      </w:r>
      <w:proofErr w:type="spellStart"/>
      <w:r w:rsidRPr="00CC2D08">
        <w:rPr>
          <w:bCs/>
          <w:sz w:val="28"/>
          <w:szCs w:val="28"/>
        </w:rPr>
        <w:t>медиатеки</w:t>
      </w:r>
      <w:proofErr w:type="spellEnd"/>
      <w:r w:rsidRPr="00CC2D08">
        <w:rPr>
          <w:bCs/>
          <w:sz w:val="28"/>
          <w:szCs w:val="28"/>
        </w:rPr>
        <w:t xml:space="preserve">, начатой в  2012-2013 </w:t>
      </w:r>
      <w:r>
        <w:rPr>
          <w:bCs/>
          <w:sz w:val="28"/>
          <w:szCs w:val="28"/>
        </w:rPr>
        <w:t xml:space="preserve">учебном </w:t>
      </w:r>
      <w:r w:rsidRPr="00CC2D08">
        <w:rPr>
          <w:bCs/>
          <w:sz w:val="28"/>
          <w:szCs w:val="28"/>
        </w:rPr>
        <w:t>году</w:t>
      </w:r>
      <w:r>
        <w:rPr>
          <w:bCs/>
          <w:sz w:val="28"/>
          <w:szCs w:val="28"/>
        </w:rPr>
        <w:t>.</w:t>
      </w:r>
      <w:r w:rsidRPr="00CC2D08">
        <w:rPr>
          <w:bCs/>
          <w:sz w:val="28"/>
          <w:szCs w:val="28"/>
        </w:rPr>
        <w:t xml:space="preserve"> </w:t>
      </w:r>
      <w:proofErr w:type="gramStart"/>
      <w:r w:rsidRPr="00CC2D08">
        <w:rPr>
          <w:bCs/>
          <w:sz w:val="28"/>
          <w:szCs w:val="28"/>
        </w:rPr>
        <w:t>П</w:t>
      </w:r>
      <w:proofErr w:type="gramEnd"/>
      <w:r w:rsidRPr="00CC2D08">
        <w:rPr>
          <w:bCs/>
          <w:sz w:val="28"/>
          <w:szCs w:val="28"/>
        </w:rPr>
        <w:t xml:space="preserve">родолжается приобретение дисков, скачивание необходимых материалов (презентаций и т.д.), размещенных в сети Интернет. Создан каталог школьной </w:t>
      </w:r>
      <w:proofErr w:type="spellStart"/>
      <w:r w:rsidRPr="00CC2D08">
        <w:rPr>
          <w:bCs/>
          <w:sz w:val="28"/>
          <w:szCs w:val="28"/>
        </w:rPr>
        <w:t>медиатеки</w:t>
      </w:r>
      <w:proofErr w:type="spellEnd"/>
      <w:r w:rsidRPr="00CC2D08">
        <w:rPr>
          <w:bCs/>
          <w:sz w:val="28"/>
          <w:szCs w:val="28"/>
        </w:rPr>
        <w:t>.</w:t>
      </w:r>
    </w:p>
    <w:p w:rsidR="00CC2D08" w:rsidRPr="00CC2D08" w:rsidRDefault="00CC2D08" w:rsidP="00CC2D08">
      <w:pPr>
        <w:ind w:firstLine="709"/>
        <w:jc w:val="both"/>
        <w:rPr>
          <w:bCs/>
          <w:sz w:val="28"/>
          <w:szCs w:val="28"/>
        </w:rPr>
      </w:pPr>
      <w:r w:rsidRPr="00CC2D08">
        <w:rPr>
          <w:bCs/>
          <w:sz w:val="28"/>
          <w:szCs w:val="28"/>
        </w:rPr>
        <w:t>Задачи на следующий учебный год:</w:t>
      </w:r>
    </w:p>
    <w:p w:rsidR="00CC2D08" w:rsidRPr="00CC2D08" w:rsidRDefault="00CC2D08" w:rsidP="00CC2D08">
      <w:pPr>
        <w:numPr>
          <w:ilvl w:val="1"/>
          <w:numId w:val="27"/>
        </w:numPr>
        <w:tabs>
          <w:tab w:val="clear" w:pos="1800"/>
        </w:tabs>
        <w:ind w:left="709" w:hanging="567"/>
        <w:jc w:val="both"/>
        <w:rPr>
          <w:bCs/>
          <w:sz w:val="28"/>
          <w:szCs w:val="28"/>
        </w:rPr>
      </w:pPr>
      <w:r w:rsidRPr="00CC2D08">
        <w:rPr>
          <w:bCs/>
          <w:sz w:val="28"/>
          <w:szCs w:val="28"/>
        </w:rPr>
        <w:lastRenderedPageBreak/>
        <w:t xml:space="preserve">Продолжить работу по формированию школьной </w:t>
      </w:r>
      <w:proofErr w:type="spellStart"/>
      <w:r w:rsidRPr="00CC2D08">
        <w:rPr>
          <w:bCs/>
          <w:sz w:val="28"/>
          <w:szCs w:val="28"/>
        </w:rPr>
        <w:t>медиатеки</w:t>
      </w:r>
      <w:proofErr w:type="spellEnd"/>
      <w:r w:rsidRPr="00CC2D08">
        <w:rPr>
          <w:bCs/>
          <w:sz w:val="28"/>
          <w:szCs w:val="28"/>
        </w:rPr>
        <w:t>, создать электронный каталог.</w:t>
      </w:r>
    </w:p>
    <w:p w:rsidR="00CC2D08" w:rsidRPr="00CC2D08" w:rsidRDefault="00CC2D08" w:rsidP="00CC2D08">
      <w:pPr>
        <w:numPr>
          <w:ilvl w:val="1"/>
          <w:numId w:val="27"/>
        </w:numPr>
        <w:tabs>
          <w:tab w:val="clear" w:pos="1800"/>
        </w:tabs>
        <w:ind w:left="709" w:hanging="567"/>
        <w:jc w:val="both"/>
        <w:rPr>
          <w:bCs/>
          <w:sz w:val="28"/>
          <w:szCs w:val="28"/>
        </w:rPr>
      </w:pPr>
      <w:r w:rsidRPr="00CC2D08">
        <w:rPr>
          <w:bCs/>
          <w:sz w:val="28"/>
          <w:szCs w:val="28"/>
        </w:rPr>
        <w:t xml:space="preserve">Активизировать работу по использованию учителями-предметниками ЭОР и ЦОР, </w:t>
      </w:r>
      <w:proofErr w:type="gramStart"/>
      <w:r w:rsidRPr="00CC2D08">
        <w:rPr>
          <w:bCs/>
          <w:sz w:val="28"/>
          <w:szCs w:val="28"/>
        </w:rPr>
        <w:t>размещенных</w:t>
      </w:r>
      <w:proofErr w:type="gramEnd"/>
      <w:r w:rsidRPr="00CC2D08">
        <w:rPr>
          <w:bCs/>
          <w:sz w:val="28"/>
          <w:szCs w:val="28"/>
        </w:rPr>
        <w:t xml:space="preserve"> в сети Интернет.</w:t>
      </w:r>
    </w:p>
    <w:p w:rsidR="00CC2D08" w:rsidRPr="00CC2D08" w:rsidRDefault="00CC2D08" w:rsidP="00CC2D08">
      <w:pPr>
        <w:ind w:firstLine="709"/>
        <w:jc w:val="both"/>
        <w:rPr>
          <w:bCs/>
          <w:sz w:val="28"/>
          <w:szCs w:val="28"/>
        </w:rPr>
      </w:pPr>
    </w:p>
    <w:p w:rsidR="00CC2D08" w:rsidRPr="00CC2D08" w:rsidRDefault="00CC2D08" w:rsidP="00CC2D08">
      <w:pPr>
        <w:ind w:firstLine="709"/>
        <w:jc w:val="both"/>
        <w:rPr>
          <w:b/>
          <w:bCs/>
          <w:i/>
          <w:sz w:val="28"/>
          <w:szCs w:val="28"/>
        </w:rPr>
      </w:pPr>
      <w:r w:rsidRPr="00CC2D08">
        <w:rPr>
          <w:b/>
          <w:bCs/>
          <w:i/>
          <w:sz w:val="28"/>
          <w:szCs w:val="28"/>
        </w:rPr>
        <w:t>2.  По направлению «Совершенствование системы управления школой на базе ИКТ»:</w:t>
      </w:r>
    </w:p>
    <w:p w:rsidR="00CC2D08" w:rsidRPr="00CC2D08" w:rsidRDefault="00CC2D08" w:rsidP="00CC2D08">
      <w:pPr>
        <w:ind w:firstLine="709"/>
        <w:jc w:val="both"/>
        <w:rPr>
          <w:bCs/>
          <w:sz w:val="28"/>
          <w:szCs w:val="28"/>
        </w:rPr>
      </w:pPr>
      <w:r w:rsidRPr="00CC2D08">
        <w:rPr>
          <w:bCs/>
          <w:sz w:val="28"/>
          <w:szCs w:val="28"/>
        </w:rPr>
        <w:t xml:space="preserve">В 2012-2013 учебном году в тестовом режиме началось введение электронного дневника/журнала (9 класс) на базе </w:t>
      </w:r>
      <w:proofErr w:type="spellStart"/>
      <w:r w:rsidRPr="00CC2D08">
        <w:rPr>
          <w:bCs/>
          <w:sz w:val="28"/>
          <w:szCs w:val="28"/>
        </w:rPr>
        <w:t>Дневник</w:t>
      </w:r>
      <w:proofErr w:type="gramStart"/>
      <w:r w:rsidRPr="00CC2D08">
        <w:rPr>
          <w:bCs/>
          <w:sz w:val="28"/>
          <w:szCs w:val="28"/>
        </w:rPr>
        <w:t>.р</w:t>
      </w:r>
      <w:proofErr w:type="gramEnd"/>
      <w:r w:rsidRPr="00CC2D08">
        <w:rPr>
          <w:bCs/>
          <w:sz w:val="28"/>
          <w:szCs w:val="28"/>
        </w:rPr>
        <w:t>у</w:t>
      </w:r>
      <w:proofErr w:type="spellEnd"/>
      <w:r w:rsidRPr="00CC2D08">
        <w:rPr>
          <w:bCs/>
          <w:sz w:val="28"/>
          <w:szCs w:val="28"/>
        </w:rPr>
        <w:t xml:space="preserve">. В декабре-январе 2013-2014 учебного года в связи с решением Управления образования Администрации </w:t>
      </w:r>
      <w:proofErr w:type="spellStart"/>
      <w:r w:rsidRPr="00CC2D08">
        <w:rPr>
          <w:bCs/>
          <w:sz w:val="28"/>
          <w:szCs w:val="28"/>
        </w:rPr>
        <w:t>Го</w:t>
      </w:r>
      <w:proofErr w:type="spellEnd"/>
      <w:r w:rsidRPr="00CC2D08">
        <w:rPr>
          <w:bCs/>
          <w:sz w:val="28"/>
          <w:szCs w:val="28"/>
        </w:rPr>
        <w:t xml:space="preserve"> г. Уфа РБ школа переведена на электронный журнал </w:t>
      </w:r>
      <w:proofErr w:type="spellStart"/>
      <w:r w:rsidRPr="00CC2D08">
        <w:rPr>
          <w:bCs/>
          <w:sz w:val="28"/>
          <w:szCs w:val="28"/>
        </w:rPr>
        <w:t>Уфанет</w:t>
      </w:r>
      <w:proofErr w:type="spellEnd"/>
      <w:r w:rsidRPr="00CC2D08">
        <w:rPr>
          <w:bCs/>
          <w:sz w:val="28"/>
          <w:szCs w:val="28"/>
        </w:rPr>
        <w:t>. Работа в данном направлении ведется очень медленно, большинство учителей-предметников просто проигнорировали данную работу, заполнение электронного журнала по предметам ведут единицы (</w:t>
      </w:r>
      <w:proofErr w:type="spellStart"/>
      <w:r w:rsidRPr="00CC2D08">
        <w:rPr>
          <w:bCs/>
          <w:sz w:val="28"/>
          <w:szCs w:val="28"/>
        </w:rPr>
        <w:t>Сайфуллина</w:t>
      </w:r>
      <w:proofErr w:type="spellEnd"/>
      <w:r w:rsidRPr="00CC2D08">
        <w:rPr>
          <w:bCs/>
          <w:sz w:val="28"/>
          <w:szCs w:val="28"/>
        </w:rPr>
        <w:t xml:space="preserve"> З.Р., </w:t>
      </w:r>
      <w:proofErr w:type="spellStart"/>
      <w:r w:rsidRPr="00CC2D08">
        <w:rPr>
          <w:bCs/>
          <w:sz w:val="28"/>
          <w:szCs w:val="28"/>
        </w:rPr>
        <w:t>Латыпова</w:t>
      </w:r>
      <w:proofErr w:type="spellEnd"/>
      <w:r w:rsidRPr="00CC2D08">
        <w:rPr>
          <w:bCs/>
          <w:sz w:val="28"/>
          <w:szCs w:val="28"/>
        </w:rPr>
        <w:t xml:space="preserve"> Д.Р., </w:t>
      </w:r>
      <w:proofErr w:type="spellStart"/>
      <w:r w:rsidRPr="00CC2D08">
        <w:rPr>
          <w:bCs/>
          <w:sz w:val="28"/>
          <w:szCs w:val="28"/>
        </w:rPr>
        <w:t>Сиргажина</w:t>
      </w:r>
      <w:proofErr w:type="spellEnd"/>
      <w:r w:rsidRPr="00CC2D08">
        <w:rPr>
          <w:bCs/>
          <w:sz w:val="28"/>
          <w:szCs w:val="28"/>
        </w:rPr>
        <w:t xml:space="preserve"> Л.А., </w:t>
      </w:r>
      <w:proofErr w:type="spellStart"/>
      <w:r w:rsidRPr="00CC2D08">
        <w:rPr>
          <w:bCs/>
          <w:sz w:val="28"/>
          <w:szCs w:val="28"/>
        </w:rPr>
        <w:t>Хакимуллина</w:t>
      </w:r>
      <w:proofErr w:type="spellEnd"/>
      <w:r w:rsidRPr="00CC2D08">
        <w:rPr>
          <w:bCs/>
          <w:sz w:val="28"/>
          <w:szCs w:val="28"/>
        </w:rPr>
        <w:t xml:space="preserve"> М.Н., Суханова И.А., Ивлева В.И., </w:t>
      </w:r>
      <w:proofErr w:type="spellStart"/>
      <w:r w:rsidRPr="00CC2D08">
        <w:rPr>
          <w:bCs/>
          <w:sz w:val="28"/>
          <w:szCs w:val="28"/>
        </w:rPr>
        <w:t>Сагидуллин</w:t>
      </w:r>
      <w:proofErr w:type="spellEnd"/>
      <w:r w:rsidRPr="00CC2D08">
        <w:rPr>
          <w:bCs/>
          <w:sz w:val="28"/>
          <w:szCs w:val="28"/>
        </w:rPr>
        <w:t xml:space="preserve"> М.Т.).</w:t>
      </w:r>
    </w:p>
    <w:p w:rsidR="00CC2D08" w:rsidRPr="00CC2D08" w:rsidRDefault="00CC2D08" w:rsidP="00CC2D08">
      <w:pPr>
        <w:ind w:firstLine="709"/>
        <w:jc w:val="both"/>
        <w:rPr>
          <w:bCs/>
          <w:sz w:val="28"/>
          <w:szCs w:val="28"/>
        </w:rPr>
      </w:pPr>
    </w:p>
    <w:p w:rsidR="00CC2D08" w:rsidRPr="00CC2D08" w:rsidRDefault="00CC2D08" w:rsidP="00CC2D08">
      <w:pPr>
        <w:numPr>
          <w:ilvl w:val="0"/>
          <w:numId w:val="27"/>
        </w:numPr>
        <w:jc w:val="both"/>
        <w:rPr>
          <w:b/>
          <w:bCs/>
          <w:i/>
          <w:sz w:val="28"/>
          <w:szCs w:val="28"/>
        </w:rPr>
      </w:pPr>
      <w:r w:rsidRPr="00CC2D08">
        <w:rPr>
          <w:b/>
          <w:bCs/>
          <w:i/>
          <w:sz w:val="28"/>
          <w:szCs w:val="28"/>
        </w:rPr>
        <w:t>Повышение квалификации педагогических кадров в области новых</w:t>
      </w:r>
      <w:r w:rsidRPr="00CC2D08">
        <w:rPr>
          <w:b/>
          <w:bCs/>
          <w:i/>
          <w:sz w:val="28"/>
          <w:szCs w:val="28"/>
        </w:rPr>
        <w:br/>
        <w:t>информационных и телекоммуникационных технологий.</w:t>
      </w:r>
    </w:p>
    <w:p w:rsidR="00CC2D08" w:rsidRPr="00CC2D08" w:rsidRDefault="00CC2D08" w:rsidP="00CC2D08">
      <w:pPr>
        <w:ind w:firstLine="709"/>
        <w:jc w:val="both"/>
        <w:rPr>
          <w:bCs/>
          <w:sz w:val="28"/>
          <w:szCs w:val="28"/>
          <w:u w:val="single"/>
        </w:rPr>
      </w:pPr>
    </w:p>
    <w:p w:rsidR="00CC2D08" w:rsidRPr="00CC2D08" w:rsidRDefault="00CC2D08" w:rsidP="00CC2D08">
      <w:pPr>
        <w:ind w:firstLine="709"/>
        <w:jc w:val="both"/>
        <w:rPr>
          <w:bCs/>
          <w:sz w:val="28"/>
          <w:szCs w:val="28"/>
        </w:rPr>
      </w:pPr>
      <w:r w:rsidRPr="00CC2D08">
        <w:rPr>
          <w:bCs/>
          <w:sz w:val="28"/>
          <w:szCs w:val="28"/>
        </w:rPr>
        <w:t>Постоянное совершенствование педагогических кадров в области ИКТ за счет школьных курсов и консультаций, даваемых учителем информатики. В данном учебном году основное внимание было уделено учителям начальных классов.</w:t>
      </w:r>
    </w:p>
    <w:p w:rsidR="00CC2D08" w:rsidRPr="00CC2D08" w:rsidRDefault="00CC2D08" w:rsidP="00CC2D08">
      <w:pPr>
        <w:ind w:firstLine="709"/>
        <w:jc w:val="both"/>
        <w:rPr>
          <w:bCs/>
          <w:sz w:val="28"/>
          <w:szCs w:val="28"/>
        </w:rPr>
      </w:pPr>
      <w:r w:rsidRPr="00CC2D08">
        <w:rPr>
          <w:bCs/>
          <w:sz w:val="28"/>
          <w:szCs w:val="28"/>
        </w:rPr>
        <w:tab/>
      </w:r>
      <w:r w:rsidRPr="00CC2D08">
        <w:rPr>
          <w:bCs/>
          <w:sz w:val="28"/>
          <w:szCs w:val="28"/>
        </w:rPr>
        <w:tab/>
      </w:r>
    </w:p>
    <w:p w:rsidR="00CC2D08" w:rsidRPr="00CC2D08" w:rsidRDefault="00CC2D08" w:rsidP="00CC2D08">
      <w:pPr>
        <w:ind w:firstLine="709"/>
        <w:jc w:val="both"/>
        <w:rPr>
          <w:bCs/>
          <w:sz w:val="28"/>
          <w:szCs w:val="28"/>
        </w:rPr>
      </w:pPr>
      <w:r w:rsidRPr="00CC2D08">
        <w:rPr>
          <w:bCs/>
          <w:sz w:val="28"/>
          <w:szCs w:val="28"/>
        </w:rPr>
        <w:t>Список педагогических работников, слушателей курса «Компьютерной грамотности»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632"/>
        <w:gridCol w:w="3332"/>
      </w:tblGrid>
      <w:tr w:rsidR="00CC2D08" w:rsidRPr="00CC2D08" w:rsidTr="005043EE">
        <w:trPr>
          <w:jc w:val="center"/>
        </w:trPr>
        <w:tc>
          <w:tcPr>
            <w:tcW w:w="836" w:type="dxa"/>
            <w:shd w:val="clear" w:color="auto" w:fill="auto"/>
          </w:tcPr>
          <w:p w:rsidR="00CC2D08" w:rsidRPr="00CC2D08" w:rsidRDefault="00CC2D08" w:rsidP="005043EE">
            <w:pPr>
              <w:jc w:val="center"/>
              <w:rPr>
                <w:bCs/>
                <w:sz w:val="28"/>
                <w:szCs w:val="28"/>
              </w:rPr>
            </w:pPr>
            <w:r w:rsidRPr="00CC2D08">
              <w:rPr>
                <w:bCs/>
                <w:sz w:val="28"/>
                <w:szCs w:val="28"/>
              </w:rPr>
              <w:t>№</w:t>
            </w:r>
          </w:p>
          <w:p w:rsidR="00CC2D08" w:rsidRPr="00CC2D08" w:rsidRDefault="00CC2D08" w:rsidP="005043EE">
            <w:pPr>
              <w:jc w:val="center"/>
              <w:rPr>
                <w:bCs/>
                <w:sz w:val="28"/>
                <w:szCs w:val="28"/>
              </w:rPr>
            </w:pPr>
            <w:proofErr w:type="gramStart"/>
            <w:r w:rsidRPr="00CC2D08">
              <w:rPr>
                <w:bCs/>
                <w:sz w:val="28"/>
                <w:szCs w:val="28"/>
              </w:rPr>
              <w:t>п</w:t>
            </w:r>
            <w:proofErr w:type="gramEnd"/>
            <w:r w:rsidRPr="00CC2D08">
              <w:rPr>
                <w:bCs/>
                <w:sz w:val="28"/>
                <w:szCs w:val="28"/>
              </w:rPr>
              <w:t>/п</w:t>
            </w:r>
          </w:p>
        </w:tc>
        <w:tc>
          <w:tcPr>
            <w:tcW w:w="2632" w:type="dxa"/>
            <w:shd w:val="clear" w:color="auto" w:fill="auto"/>
          </w:tcPr>
          <w:p w:rsidR="00CC2D08" w:rsidRPr="00CC2D08" w:rsidRDefault="00CC2D08" w:rsidP="005043EE">
            <w:pPr>
              <w:ind w:firstLine="709"/>
              <w:jc w:val="center"/>
              <w:rPr>
                <w:bCs/>
                <w:sz w:val="28"/>
                <w:szCs w:val="28"/>
              </w:rPr>
            </w:pPr>
            <w:r w:rsidRPr="00CC2D08">
              <w:rPr>
                <w:bCs/>
                <w:sz w:val="28"/>
                <w:szCs w:val="28"/>
              </w:rPr>
              <w:t>Ф.И.О.</w:t>
            </w:r>
          </w:p>
        </w:tc>
        <w:tc>
          <w:tcPr>
            <w:tcW w:w="3332" w:type="dxa"/>
            <w:shd w:val="clear" w:color="auto" w:fill="auto"/>
          </w:tcPr>
          <w:p w:rsidR="00CC2D08" w:rsidRPr="00CC2D08" w:rsidRDefault="00CC2D08" w:rsidP="005043EE">
            <w:pPr>
              <w:ind w:firstLine="709"/>
              <w:jc w:val="center"/>
              <w:rPr>
                <w:bCs/>
                <w:sz w:val="28"/>
                <w:szCs w:val="28"/>
              </w:rPr>
            </w:pPr>
            <w:r w:rsidRPr="00CC2D08">
              <w:rPr>
                <w:bCs/>
                <w:sz w:val="28"/>
                <w:szCs w:val="28"/>
              </w:rPr>
              <w:t>Должность</w:t>
            </w:r>
          </w:p>
        </w:tc>
      </w:tr>
      <w:tr w:rsidR="00CC2D08" w:rsidRPr="00CC2D08" w:rsidTr="005043EE">
        <w:trPr>
          <w:jc w:val="center"/>
        </w:trPr>
        <w:tc>
          <w:tcPr>
            <w:tcW w:w="836" w:type="dxa"/>
            <w:shd w:val="clear" w:color="auto" w:fill="auto"/>
          </w:tcPr>
          <w:p w:rsidR="00CC2D08" w:rsidRPr="00CC2D08" w:rsidRDefault="00CC2D08" w:rsidP="005043EE">
            <w:pPr>
              <w:jc w:val="center"/>
              <w:rPr>
                <w:bCs/>
                <w:sz w:val="28"/>
                <w:szCs w:val="28"/>
              </w:rPr>
            </w:pPr>
            <w:r w:rsidRPr="00CC2D08">
              <w:rPr>
                <w:bCs/>
                <w:sz w:val="28"/>
                <w:szCs w:val="28"/>
              </w:rPr>
              <w:t>1</w:t>
            </w:r>
          </w:p>
        </w:tc>
        <w:tc>
          <w:tcPr>
            <w:tcW w:w="2632" w:type="dxa"/>
            <w:shd w:val="clear" w:color="auto" w:fill="auto"/>
          </w:tcPr>
          <w:p w:rsidR="00CC2D08" w:rsidRPr="00CC2D08" w:rsidRDefault="00CC2D08" w:rsidP="005043EE">
            <w:pPr>
              <w:jc w:val="center"/>
              <w:rPr>
                <w:bCs/>
                <w:sz w:val="28"/>
                <w:szCs w:val="28"/>
              </w:rPr>
            </w:pPr>
            <w:r w:rsidRPr="00CC2D08">
              <w:rPr>
                <w:bCs/>
                <w:sz w:val="28"/>
                <w:szCs w:val="28"/>
              </w:rPr>
              <w:t>Баширова И.Н.</w:t>
            </w:r>
          </w:p>
        </w:tc>
        <w:tc>
          <w:tcPr>
            <w:tcW w:w="3332" w:type="dxa"/>
            <w:shd w:val="clear" w:color="auto" w:fill="auto"/>
          </w:tcPr>
          <w:p w:rsidR="00CC2D08" w:rsidRPr="00CC2D08" w:rsidRDefault="00CC2D08" w:rsidP="005043EE">
            <w:pPr>
              <w:jc w:val="center"/>
              <w:rPr>
                <w:bCs/>
                <w:sz w:val="28"/>
                <w:szCs w:val="28"/>
              </w:rPr>
            </w:pPr>
            <w:r w:rsidRPr="00CC2D08">
              <w:rPr>
                <w:bCs/>
                <w:sz w:val="28"/>
                <w:szCs w:val="28"/>
              </w:rPr>
              <w:t>Учитель начальных классов</w:t>
            </w:r>
          </w:p>
        </w:tc>
      </w:tr>
      <w:tr w:rsidR="00CC2D08" w:rsidRPr="00CC2D08" w:rsidTr="005043EE">
        <w:trPr>
          <w:jc w:val="center"/>
        </w:trPr>
        <w:tc>
          <w:tcPr>
            <w:tcW w:w="836" w:type="dxa"/>
            <w:shd w:val="clear" w:color="auto" w:fill="auto"/>
          </w:tcPr>
          <w:p w:rsidR="00CC2D08" w:rsidRPr="00CC2D08" w:rsidRDefault="00CC2D08" w:rsidP="005043EE">
            <w:pPr>
              <w:jc w:val="center"/>
              <w:rPr>
                <w:bCs/>
                <w:sz w:val="28"/>
                <w:szCs w:val="28"/>
              </w:rPr>
            </w:pPr>
            <w:r w:rsidRPr="00CC2D08">
              <w:rPr>
                <w:bCs/>
                <w:sz w:val="28"/>
                <w:szCs w:val="28"/>
              </w:rPr>
              <w:t>2</w:t>
            </w:r>
          </w:p>
        </w:tc>
        <w:tc>
          <w:tcPr>
            <w:tcW w:w="2632" w:type="dxa"/>
            <w:shd w:val="clear" w:color="auto" w:fill="auto"/>
          </w:tcPr>
          <w:p w:rsidR="00CC2D08" w:rsidRPr="00CC2D08" w:rsidRDefault="00CC2D08" w:rsidP="005043EE">
            <w:pPr>
              <w:jc w:val="center"/>
              <w:rPr>
                <w:bCs/>
                <w:sz w:val="28"/>
                <w:szCs w:val="28"/>
              </w:rPr>
            </w:pPr>
            <w:r w:rsidRPr="00CC2D08">
              <w:rPr>
                <w:bCs/>
                <w:sz w:val="28"/>
                <w:szCs w:val="28"/>
              </w:rPr>
              <w:t>Мальцева А.Г.</w:t>
            </w:r>
          </w:p>
        </w:tc>
        <w:tc>
          <w:tcPr>
            <w:tcW w:w="3332" w:type="dxa"/>
            <w:shd w:val="clear" w:color="auto" w:fill="auto"/>
          </w:tcPr>
          <w:p w:rsidR="00CC2D08" w:rsidRPr="00CC2D08" w:rsidRDefault="00CC2D08" w:rsidP="005043EE">
            <w:pPr>
              <w:jc w:val="center"/>
              <w:rPr>
                <w:bCs/>
                <w:sz w:val="28"/>
                <w:szCs w:val="28"/>
              </w:rPr>
            </w:pPr>
            <w:r w:rsidRPr="00CC2D08">
              <w:rPr>
                <w:bCs/>
                <w:sz w:val="28"/>
                <w:szCs w:val="28"/>
              </w:rPr>
              <w:t>Учитель начальных классов</w:t>
            </w:r>
          </w:p>
        </w:tc>
      </w:tr>
      <w:tr w:rsidR="00CC2D08" w:rsidRPr="00CC2D08" w:rsidTr="005043EE">
        <w:trPr>
          <w:jc w:val="center"/>
        </w:trPr>
        <w:tc>
          <w:tcPr>
            <w:tcW w:w="836" w:type="dxa"/>
            <w:shd w:val="clear" w:color="auto" w:fill="auto"/>
          </w:tcPr>
          <w:p w:rsidR="00CC2D08" w:rsidRPr="00CC2D08" w:rsidRDefault="00CC2D08" w:rsidP="005043EE">
            <w:pPr>
              <w:jc w:val="center"/>
              <w:rPr>
                <w:bCs/>
                <w:sz w:val="28"/>
                <w:szCs w:val="28"/>
              </w:rPr>
            </w:pPr>
            <w:r w:rsidRPr="00CC2D08">
              <w:rPr>
                <w:bCs/>
                <w:sz w:val="28"/>
                <w:szCs w:val="28"/>
              </w:rPr>
              <w:t>3</w:t>
            </w:r>
          </w:p>
        </w:tc>
        <w:tc>
          <w:tcPr>
            <w:tcW w:w="2632" w:type="dxa"/>
            <w:shd w:val="clear" w:color="auto" w:fill="auto"/>
          </w:tcPr>
          <w:p w:rsidR="00CC2D08" w:rsidRPr="00CC2D08" w:rsidRDefault="00CC2D08" w:rsidP="005043EE">
            <w:pPr>
              <w:jc w:val="center"/>
              <w:rPr>
                <w:bCs/>
                <w:sz w:val="28"/>
                <w:szCs w:val="28"/>
              </w:rPr>
            </w:pPr>
            <w:r w:rsidRPr="00CC2D08">
              <w:rPr>
                <w:bCs/>
                <w:sz w:val="28"/>
                <w:szCs w:val="28"/>
              </w:rPr>
              <w:t>Суханова И.А.</w:t>
            </w:r>
          </w:p>
        </w:tc>
        <w:tc>
          <w:tcPr>
            <w:tcW w:w="3332" w:type="dxa"/>
            <w:shd w:val="clear" w:color="auto" w:fill="auto"/>
          </w:tcPr>
          <w:p w:rsidR="00CC2D08" w:rsidRPr="00CC2D08" w:rsidRDefault="00CC2D08" w:rsidP="005043EE">
            <w:pPr>
              <w:jc w:val="center"/>
              <w:rPr>
                <w:bCs/>
                <w:sz w:val="28"/>
                <w:szCs w:val="28"/>
              </w:rPr>
            </w:pPr>
            <w:r w:rsidRPr="00CC2D08">
              <w:rPr>
                <w:bCs/>
                <w:sz w:val="28"/>
                <w:szCs w:val="28"/>
              </w:rPr>
              <w:t>Учитель начальных классов</w:t>
            </w:r>
          </w:p>
        </w:tc>
      </w:tr>
      <w:tr w:rsidR="00CC2D08" w:rsidRPr="00CC2D08" w:rsidTr="005043EE">
        <w:trPr>
          <w:jc w:val="center"/>
        </w:trPr>
        <w:tc>
          <w:tcPr>
            <w:tcW w:w="836" w:type="dxa"/>
            <w:shd w:val="clear" w:color="auto" w:fill="auto"/>
          </w:tcPr>
          <w:p w:rsidR="00CC2D08" w:rsidRPr="00CC2D08" w:rsidRDefault="00CC2D08" w:rsidP="005043EE">
            <w:pPr>
              <w:jc w:val="center"/>
              <w:rPr>
                <w:bCs/>
                <w:sz w:val="28"/>
                <w:szCs w:val="28"/>
              </w:rPr>
            </w:pPr>
            <w:r w:rsidRPr="00CC2D08">
              <w:rPr>
                <w:bCs/>
                <w:sz w:val="28"/>
                <w:szCs w:val="28"/>
              </w:rPr>
              <w:t>4</w:t>
            </w:r>
          </w:p>
        </w:tc>
        <w:tc>
          <w:tcPr>
            <w:tcW w:w="2632" w:type="dxa"/>
            <w:shd w:val="clear" w:color="auto" w:fill="auto"/>
          </w:tcPr>
          <w:p w:rsidR="00CC2D08" w:rsidRPr="00CC2D08" w:rsidRDefault="00CC2D08" w:rsidP="005043EE">
            <w:pPr>
              <w:jc w:val="center"/>
              <w:rPr>
                <w:bCs/>
                <w:sz w:val="28"/>
                <w:szCs w:val="28"/>
              </w:rPr>
            </w:pPr>
            <w:r w:rsidRPr="00CC2D08">
              <w:rPr>
                <w:bCs/>
                <w:sz w:val="28"/>
                <w:szCs w:val="28"/>
              </w:rPr>
              <w:t>Ярошенко Н.Е</w:t>
            </w:r>
          </w:p>
        </w:tc>
        <w:tc>
          <w:tcPr>
            <w:tcW w:w="3332" w:type="dxa"/>
            <w:shd w:val="clear" w:color="auto" w:fill="auto"/>
          </w:tcPr>
          <w:p w:rsidR="00CC2D08" w:rsidRPr="00CC2D08" w:rsidRDefault="00CC2D08" w:rsidP="005043EE">
            <w:pPr>
              <w:jc w:val="center"/>
              <w:rPr>
                <w:bCs/>
                <w:sz w:val="28"/>
                <w:szCs w:val="28"/>
              </w:rPr>
            </w:pPr>
            <w:r w:rsidRPr="00CC2D08">
              <w:rPr>
                <w:bCs/>
                <w:sz w:val="28"/>
                <w:szCs w:val="28"/>
              </w:rPr>
              <w:t>Учитель начальных классов</w:t>
            </w:r>
          </w:p>
        </w:tc>
      </w:tr>
    </w:tbl>
    <w:p w:rsidR="00CC2D08" w:rsidRPr="00CC2D08" w:rsidRDefault="00CC2D08" w:rsidP="00CC2D08">
      <w:pPr>
        <w:ind w:firstLine="709"/>
        <w:jc w:val="both"/>
        <w:rPr>
          <w:bCs/>
          <w:sz w:val="28"/>
          <w:szCs w:val="28"/>
        </w:rPr>
      </w:pPr>
    </w:p>
    <w:p w:rsidR="00CC2D08" w:rsidRPr="005043EE" w:rsidRDefault="00CC2D08" w:rsidP="00CC2D08">
      <w:pPr>
        <w:numPr>
          <w:ilvl w:val="0"/>
          <w:numId w:val="27"/>
        </w:numPr>
        <w:jc w:val="both"/>
        <w:rPr>
          <w:bCs/>
          <w:i/>
          <w:sz w:val="28"/>
          <w:szCs w:val="28"/>
        </w:rPr>
      </w:pPr>
      <w:r w:rsidRPr="005043EE">
        <w:rPr>
          <w:b/>
          <w:bCs/>
          <w:i/>
          <w:sz w:val="28"/>
          <w:szCs w:val="28"/>
        </w:rPr>
        <w:t>По направлению «Совершенствование инфраструктурной базы школы»:</w:t>
      </w:r>
    </w:p>
    <w:p w:rsidR="00CC2D08" w:rsidRPr="00CC2D08" w:rsidRDefault="00CC2D08" w:rsidP="00CC2D08">
      <w:pPr>
        <w:ind w:firstLine="709"/>
        <w:jc w:val="both"/>
        <w:rPr>
          <w:bCs/>
          <w:sz w:val="28"/>
          <w:szCs w:val="28"/>
        </w:rPr>
      </w:pPr>
      <w:r w:rsidRPr="00CC2D08">
        <w:rPr>
          <w:bCs/>
          <w:sz w:val="28"/>
          <w:szCs w:val="28"/>
        </w:rPr>
        <w:t xml:space="preserve">В апреле 2013 года по программе модернизации общего образования было получено 12 персональных компьютеров (компьютерный класс), класс введен в действие к концу мая. </w:t>
      </w:r>
    </w:p>
    <w:p w:rsidR="00CC2D08" w:rsidRPr="00CC2D08" w:rsidRDefault="00CC2D08" w:rsidP="00CC2D08">
      <w:pPr>
        <w:ind w:firstLine="709"/>
        <w:jc w:val="both"/>
        <w:rPr>
          <w:bCs/>
          <w:sz w:val="28"/>
          <w:szCs w:val="28"/>
        </w:rPr>
      </w:pPr>
      <w:r w:rsidRPr="00CC2D08">
        <w:rPr>
          <w:bCs/>
          <w:sz w:val="28"/>
          <w:szCs w:val="28"/>
        </w:rPr>
        <w:lastRenderedPageBreak/>
        <w:t>В декабре 2012 года получено 8 ноутбуков, предназначенных для работы учителей-предметников.</w:t>
      </w:r>
    </w:p>
    <w:p w:rsidR="00CC2D08" w:rsidRPr="00CC2D08" w:rsidRDefault="00CC2D08" w:rsidP="00CC2D08">
      <w:pPr>
        <w:ind w:firstLine="709"/>
        <w:jc w:val="both"/>
        <w:rPr>
          <w:bCs/>
          <w:sz w:val="28"/>
          <w:szCs w:val="28"/>
        </w:rPr>
      </w:pPr>
      <w:r w:rsidRPr="00CC2D08">
        <w:rPr>
          <w:bCs/>
          <w:sz w:val="28"/>
          <w:szCs w:val="28"/>
        </w:rPr>
        <w:t xml:space="preserve">       </w:t>
      </w:r>
      <w:proofErr w:type="gramStart"/>
      <w:r w:rsidRPr="00CC2D08">
        <w:rPr>
          <w:bCs/>
          <w:sz w:val="28"/>
          <w:szCs w:val="28"/>
        </w:rPr>
        <w:t xml:space="preserve">4 начальных класса (1,2,3 классы) оснащены мультимедийным оборудованием в рамках реализации ФГОС (интерактивная доска, ноутбук, МФУ, документ-камера, </w:t>
      </w:r>
      <w:proofErr w:type="spellStart"/>
      <w:r w:rsidRPr="00CC2D08">
        <w:rPr>
          <w:bCs/>
          <w:sz w:val="28"/>
          <w:szCs w:val="28"/>
        </w:rPr>
        <w:t>мульмедиапроектор</w:t>
      </w:r>
      <w:proofErr w:type="spellEnd"/>
      <w:r w:rsidRPr="00CC2D08">
        <w:rPr>
          <w:bCs/>
          <w:sz w:val="28"/>
          <w:szCs w:val="28"/>
        </w:rPr>
        <w:t xml:space="preserve">).  </w:t>
      </w:r>
      <w:proofErr w:type="gramEnd"/>
    </w:p>
    <w:p w:rsidR="00CC2D08" w:rsidRPr="00CC2D08" w:rsidRDefault="00CC2D08" w:rsidP="00CC2D08">
      <w:pPr>
        <w:ind w:firstLine="709"/>
        <w:jc w:val="both"/>
        <w:rPr>
          <w:bCs/>
          <w:sz w:val="28"/>
          <w:szCs w:val="28"/>
        </w:rPr>
      </w:pPr>
    </w:p>
    <w:p w:rsidR="00CC2D08" w:rsidRPr="00CC2D08" w:rsidRDefault="00CC2D08" w:rsidP="00CC2D08">
      <w:pPr>
        <w:ind w:firstLine="709"/>
        <w:jc w:val="both"/>
        <w:rPr>
          <w:bCs/>
          <w:sz w:val="28"/>
          <w:szCs w:val="28"/>
        </w:rPr>
      </w:pPr>
      <w:r w:rsidRPr="00CC2D08">
        <w:rPr>
          <w:bCs/>
          <w:sz w:val="28"/>
          <w:szCs w:val="28"/>
        </w:rPr>
        <w:t>Кабинеты начальных классов:</w:t>
      </w:r>
    </w:p>
    <w:p w:rsidR="00CC2D08" w:rsidRPr="00CC2D08" w:rsidRDefault="00CC2D08" w:rsidP="005043EE">
      <w:pPr>
        <w:ind w:firstLine="709"/>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332"/>
        <w:gridCol w:w="3332"/>
      </w:tblGrid>
      <w:tr w:rsidR="00CC2D08" w:rsidRPr="00CC2D08" w:rsidTr="00D63FAC">
        <w:trPr>
          <w:jc w:val="center"/>
        </w:trPr>
        <w:tc>
          <w:tcPr>
            <w:tcW w:w="817" w:type="dxa"/>
            <w:shd w:val="clear" w:color="auto" w:fill="auto"/>
          </w:tcPr>
          <w:p w:rsidR="00CC2D08" w:rsidRPr="00CC2D08" w:rsidRDefault="00CC2D08" w:rsidP="005043EE">
            <w:pPr>
              <w:jc w:val="center"/>
              <w:rPr>
                <w:bCs/>
                <w:sz w:val="28"/>
                <w:szCs w:val="28"/>
              </w:rPr>
            </w:pPr>
            <w:r w:rsidRPr="00CC2D08">
              <w:rPr>
                <w:bCs/>
                <w:sz w:val="28"/>
                <w:szCs w:val="28"/>
              </w:rPr>
              <w:t>№</w:t>
            </w:r>
          </w:p>
          <w:p w:rsidR="00CC2D08" w:rsidRPr="00CC2D08" w:rsidRDefault="00CC2D08" w:rsidP="005043EE">
            <w:pPr>
              <w:jc w:val="center"/>
              <w:rPr>
                <w:bCs/>
                <w:sz w:val="28"/>
                <w:szCs w:val="28"/>
              </w:rPr>
            </w:pPr>
            <w:proofErr w:type="gramStart"/>
            <w:r w:rsidRPr="00CC2D08">
              <w:rPr>
                <w:bCs/>
                <w:sz w:val="28"/>
                <w:szCs w:val="28"/>
              </w:rPr>
              <w:t>п</w:t>
            </w:r>
            <w:proofErr w:type="gramEnd"/>
            <w:r w:rsidRPr="00CC2D08">
              <w:rPr>
                <w:bCs/>
                <w:sz w:val="28"/>
                <w:szCs w:val="28"/>
              </w:rPr>
              <w:t>/п</w:t>
            </w:r>
          </w:p>
        </w:tc>
        <w:tc>
          <w:tcPr>
            <w:tcW w:w="3332" w:type="dxa"/>
            <w:shd w:val="clear" w:color="auto" w:fill="auto"/>
          </w:tcPr>
          <w:p w:rsidR="00CC2D08" w:rsidRPr="00CC2D08" w:rsidRDefault="00CC2D08" w:rsidP="005043EE">
            <w:pPr>
              <w:jc w:val="center"/>
              <w:rPr>
                <w:bCs/>
                <w:sz w:val="28"/>
                <w:szCs w:val="28"/>
              </w:rPr>
            </w:pPr>
            <w:r w:rsidRPr="00CC2D08">
              <w:rPr>
                <w:bCs/>
                <w:sz w:val="28"/>
                <w:szCs w:val="28"/>
              </w:rPr>
              <w:t>Ф.И.О. ответственного</w:t>
            </w:r>
          </w:p>
        </w:tc>
        <w:tc>
          <w:tcPr>
            <w:tcW w:w="3332" w:type="dxa"/>
            <w:shd w:val="clear" w:color="auto" w:fill="auto"/>
          </w:tcPr>
          <w:p w:rsidR="00CC2D08" w:rsidRPr="00CC2D08" w:rsidRDefault="00CC2D08" w:rsidP="005043EE">
            <w:pPr>
              <w:jc w:val="center"/>
              <w:rPr>
                <w:bCs/>
                <w:sz w:val="28"/>
                <w:szCs w:val="28"/>
              </w:rPr>
            </w:pPr>
            <w:r w:rsidRPr="00CC2D08">
              <w:rPr>
                <w:bCs/>
                <w:sz w:val="28"/>
                <w:szCs w:val="28"/>
              </w:rPr>
              <w:t>Должность, класс обучения</w:t>
            </w:r>
          </w:p>
        </w:tc>
      </w:tr>
      <w:tr w:rsidR="00CC2D08" w:rsidRPr="00CC2D08" w:rsidTr="00D63FAC">
        <w:trPr>
          <w:jc w:val="center"/>
        </w:trPr>
        <w:tc>
          <w:tcPr>
            <w:tcW w:w="817" w:type="dxa"/>
            <w:shd w:val="clear" w:color="auto" w:fill="auto"/>
          </w:tcPr>
          <w:p w:rsidR="00CC2D08" w:rsidRPr="00CC2D08" w:rsidRDefault="00CC2D08" w:rsidP="005043EE">
            <w:pPr>
              <w:jc w:val="center"/>
              <w:rPr>
                <w:bCs/>
                <w:sz w:val="28"/>
                <w:szCs w:val="28"/>
              </w:rPr>
            </w:pPr>
            <w:r w:rsidRPr="00CC2D08">
              <w:rPr>
                <w:bCs/>
                <w:sz w:val="28"/>
                <w:szCs w:val="28"/>
              </w:rPr>
              <w:t>1</w:t>
            </w:r>
          </w:p>
        </w:tc>
        <w:tc>
          <w:tcPr>
            <w:tcW w:w="3332" w:type="dxa"/>
            <w:shd w:val="clear" w:color="auto" w:fill="auto"/>
          </w:tcPr>
          <w:p w:rsidR="00CC2D08" w:rsidRPr="00CC2D08" w:rsidRDefault="00CC2D08" w:rsidP="005043EE">
            <w:pPr>
              <w:ind w:firstLine="709"/>
              <w:rPr>
                <w:bCs/>
                <w:sz w:val="28"/>
                <w:szCs w:val="28"/>
              </w:rPr>
            </w:pPr>
            <w:r w:rsidRPr="00CC2D08">
              <w:rPr>
                <w:bCs/>
                <w:sz w:val="28"/>
                <w:szCs w:val="28"/>
              </w:rPr>
              <w:t>Баширова И.Н.</w:t>
            </w:r>
          </w:p>
        </w:tc>
        <w:tc>
          <w:tcPr>
            <w:tcW w:w="3332" w:type="dxa"/>
            <w:shd w:val="clear" w:color="auto" w:fill="auto"/>
          </w:tcPr>
          <w:p w:rsidR="00CC2D08" w:rsidRPr="00CC2D08" w:rsidRDefault="00CC2D08" w:rsidP="005043EE">
            <w:pPr>
              <w:jc w:val="center"/>
              <w:rPr>
                <w:bCs/>
                <w:sz w:val="28"/>
                <w:szCs w:val="28"/>
              </w:rPr>
            </w:pPr>
            <w:r w:rsidRPr="00CC2D08">
              <w:rPr>
                <w:bCs/>
                <w:sz w:val="28"/>
                <w:szCs w:val="28"/>
              </w:rPr>
              <w:t>Учитель начальных классов, 1А класс</w:t>
            </w:r>
          </w:p>
        </w:tc>
      </w:tr>
      <w:tr w:rsidR="00CC2D08" w:rsidRPr="00CC2D08" w:rsidTr="00D63FAC">
        <w:trPr>
          <w:jc w:val="center"/>
        </w:trPr>
        <w:tc>
          <w:tcPr>
            <w:tcW w:w="817" w:type="dxa"/>
            <w:shd w:val="clear" w:color="auto" w:fill="auto"/>
          </w:tcPr>
          <w:p w:rsidR="00CC2D08" w:rsidRPr="00CC2D08" w:rsidRDefault="00CC2D08" w:rsidP="005043EE">
            <w:pPr>
              <w:jc w:val="center"/>
              <w:rPr>
                <w:bCs/>
                <w:sz w:val="28"/>
                <w:szCs w:val="28"/>
              </w:rPr>
            </w:pPr>
            <w:r w:rsidRPr="00CC2D08">
              <w:rPr>
                <w:bCs/>
                <w:sz w:val="28"/>
                <w:szCs w:val="28"/>
              </w:rPr>
              <w:t>2</w:t>
            </w:r>
          </w:p>
        </w:tc>
        <w:tc>
          <w:tcPr>
            <w:tcW w:w="3332" w:type="dxa"/>
            <w:shd w:val="clear" w:color="auto" w:fill="auto"/>
          </w:tcPr>
          <w:p w:rsidR="00CC2D08" w:rsidRPr="00CC2D08" w:rsidRDefault="00CC2D08" w:rsidP="005043EE">
            <w:pPr>
              <w:ind w:firstLine="709"/>
              <w:rPr>
                <w:bCs/>
                <w:sz w:val="28"/>
                <w:szCs w:val="28"/>
              </w:rPr>
            </w:pPr>
            <w:r w:rsidRPr="00CC2D08">
              <w:rPr>
                <w:bCs/>
                <w:sz w:val="28"/>
                <w:szCs w:val="28"/>
              </w:rPr>
              <w:t>Нуреева А.</w:t>
            </w:r>
            <w:proofErr w:type="gramStart"/>
            <w:r w:rsidRPr="00CC2D08">
              <w:rPr>
                <w:bCs/>
                <w:sz w:val="28"/>
                <w:szCs w:val="28"/>
              </w:rPr>
              <w:t>В</w:t>
            </w:r>
            <w:proofErr w:type="gramEnd"/>
          </w:p>
        </w:tc>
        <w:tc>
          <w:tcPr>
            <w:tcW w:w="3332" w:type="dxa"/>
            <w:shd w:val="clear" w:color="auto" w:fill="auto"/>
          </w:tcPr>
          <w:p w:rsidR="00CC2D08" w:rsidRPr="00CC2D08" w:rsidRDefault="00CC2D08" w:rsidP="005043EE">
            <w:pPr>
              <w:jc w:val="center"/>
              <w:rPr>
                <w:bCs/>
                <w:sz w:val="28"/>
                <w:szCs w:val="28"/>
              </w:rPr>
            </w:pPr>
            <w:r w:rsidRPr="00CC2D08">
              <w:rPr>
                <w:bCs/>
                <w:sz w:val="28"/>
                <w:szCs w:val="28"/>
              </w:rPr>
              <w:t>Учитель начальных классов, 1Б класс</w:t>
            </w:r>
          </w:p>
        </w:tc>
      </w:tr>
      <w:tr w:rsidR="00CC2D08" w:rsidRPr="00CC2D08" w:rsidTr="00D63FAC">
        <w:trPr>
          <w:jc w:val="center"/>
        </w:trPr>
        <w:tc>
          <w:tcPr>
            <w:tcW w:w="817" w:type="dxa"/>
            <w:shd w:val="clear" w:color="auto" w:fill="auto"/>
          </w:tcPr>
          <w:p w:rsidR="00CC2D08" w:rsidRPr="00CC2D08" w:rsidRDefault="00CC2D08" w:rsidP="005043EE">
            <w:pPr>
              <w:jc w:val="center"/>
              <w:rPr>
                <w:bCs/>
                <w:sz w:val="28"/>
                <w:szCs w:val="28"/>
              </w:rPr>
            </w:pPr>
            <w:r w:rsidRPr="00CC2D08">
              <w:rPr>
                <w:bCs/>
                <w:sz w:val="28"/>
                <w:szCs w:val="28"/>
              </w:rPr>
              <w:t>3</w:t>
            </w:r>
          </w:p>
        </w:tc>
        <w:tc>
          <w:tcPr>
            <w:tcW w:w="3332" w:type="dxa"/>
            <w:shd w:val="clear" w:color="auto" w:fill="auto"/>
          </w:tcPr>
          <w:p w:rsidR="00CC2D08" w:rsidRPr="00CC2D08" w:rsidRDefault="00CC2D08" w:rsidP="005043EE">
            <w:pPr>
              <w:ind w:firstLine="709"/>
              <w:rPr>
                <w:bCs/>
                <w:sz w:val="28"/>
                <w:szCs w:val="28"/>
              </w:rPr>
            </w:pPr>
            <w:proofErr w:type="spellStart"/>
            <w:r w:rsidRPr="00CC2D08">
              <w:rPr>
                <w:bCs/>
                <w:sz w:val="28"/>
                <w:szCs w:val="28"/>
              </w:rPr>
              <w:t>Алакаева</w:t>
            </w:r>
            <w:proofErr w:type="spellEnd"/>
            <w:r w:rsidRPr="00CC2D08">
              <w:rPr>
                <w:bCs/>
                <w:sz w:val="28"/>
                <w:szCs w:val="28"/>
              </w:rPr>
              <w:t xml:space="preserve"> А.А.</w:t>
            </w:r>
          </w:p>
        </w:tc>
        <w:tc>
          <w:tcPr>
            <w:tcW w:w="3332" w:type="dxa"/>
            <w:shd w:val="clear" w:color="auto" w:fill="auto"/>
          </w:tcPr>
          <w:p w:rsidR="00CC2D08" w:rsidRPr="00CC2D08" w:rsidRDefault="00CC2D08" w:rsidP="005043EE">
            <w:pPr>
              <w:jc w:val="center"/>
              <w:rPr>
                <w:bCs/>
                <w:sz w:val="28"/>
                <w:szCs w:val="28"/>
              </w:rPr>
            </w:pPr>
            <w:r w:rsidRPr="00CC2D08">
              <w:rPr>
                <w:bCs/>
                <w:sz w:val="28"/>
                <w:szCs w:val="28"/>
              </w:rPr>
              <w:t>Учитель начальных классов, 2 класс</w:t>
            </w:r>
          </w:p>
        </w:tc>
      </w:tr>
      <w:tr w:rsidR="00CC2D08" w:rsidRPr="00CC2D08" w:rsidTr="00D63FAC">
        <w:trPr>
          <w:jc w:val="center"/>
        </w:trPr>
        <w:tc>
          <w:tcPr>
            <w:tcW w:w="817" w:type="dxa"/>
            <w:shd w:val="clear" w:color="auto" w:fill="auto"/>
          </w:tcPr>
          <w:p w:rsidR="00CC2D08" w:rsidRPr="00CC2D08" w:rsidRDefault="00CC2D08" w:rsidP="005043EE">
            <w:pPr>
              <w:jc w:val="center"/>
              <w:rPr>
                <w:bCs/>
                <w:sz w:val="28"/>
                <w:szCs w:val="28"/>
              </w:rPr>
            </w:pPr>
            <w:r w:rsidRPr="00CC2D08">
              <w:rPr>
                <w:bCs/>
                <w:sz w:val="28"/>
                <w:szCs w:val="28"/>
              </w:rPr>
              <w:t>4</w:t>
            </w:r>
          </w:p>
        </w:tc>
        <w:tc>
          <w:tcPr>
            <w:tcW w:w="3332" w:type="dxa"/>
            <w:shd w:val="clear" w:color="auto" w:fill="auto"/>
          </w:tcPr>
          <w:p w:rsidR="00CC2D08" w:rsidRPr="00CC2D08" w:rsidRDefault="00CC2D08" w:rsidP="005043EE">
            <w:pPr>
              <w:ind w:firstLine="709"/>
              <w:rPr>
                <w:bCs/>
                <w:sz w:val="28"/>
                <w:szCs w:val="28"/>
              </w:rPr>
            </w:pPr>
            <w:r w:rsidRPr="00CC2D08">
              <w:rPr>
                <w:bCs/>
                <w:sz w:val="28"/>
                <w:szCs w:val="28"/>
              </w:rPr>
              <w:t>Мальцева А.Г.</w:t>
            </w:r>
          </w:p>
        </w:tc>
        <w:tc>
          <w:tcPr>
            <w:tcW w:w="3332" w:type="dxa"/>
            <w:shd w:val="clear" w:color="auto" w:fill="auto"/>
          </w:tcPr>
          <w:p w:rsidR="00CC2D08" w:rsidRPr="00CC2D08" w:rsidRDefault="00CC2D08" w:rsidP="005043EE">
            <w:pPr>
              <w:jc w:val="center"/>
              <w:rPr>
                <w:bCs/>
                <w:sz w:val="28"/>
                <w:szCs w:val="28"/>
              </w:rPr>
            </w:pPr>
            <w:r w:rsidRPr="00CC2D08">
              <w:rPr>
                <w:bCs/>
                <w:sz w:val="28"/>
                <w:szCs w:val="28"/>
              </w:rPr>
              <w:t>Учитель начальных классов, 3 класс</w:t>
            </w:r>
          </w:p>
        </w:tc>
      </w:tr>
    </w:tbl>
    <w:p w:rsidR="00CC2D08" w:rsidRPr="00CC2D08" w:rsidRDefault="00CC2D08" w:rsidP="00CC2D08">
      <w:pPr>
        <w:ind w:firstLine="709"/>
        <w:jc w:val="both"/>
        <w:rPr>
          <w:bCs/>
          <w:sz w:val="28"/>
          <w:szCs w:val="28"/>
        </w:rPr>
      </w:pPr>
      <w:r w:rsidRPr="00CC2D08">
        <w:rPr>
          <w:bCs/>
          <w:sz w:val="28"/>
          <w:szCs w:val="28"/>
        </w:rPr>
        <w:t xml:space="preserve"> </w:t>
      </w:r>
    </w:p>
    <w:p w:rsidR="00CC2D08" w:rsidRPr="00CC2D08" w:rsidRDefault="00CC2D08" w:rsidP="00CC2D08">
      <w:pPr>
        <w:ind w:firstLine="709"/>
        <w:jc w:val="both"/>
        <w:rPr>
          <w:bCs/>
          <w:sz w:val="28"/>
          <w:szCs w:val="28"/>
        </w:rPr>
      </w:pPr>
      <w:r w:rsidRPr="00CC2D08">
        <w:rPr>
          <w:bCs/>
          <w:sz w:val="28"/>
          <w:szCs w:val="28"/>
        </w:rPr>
        <w:t>В настоящее время, оснащенность</w:t>
      </w:r>
      <w:r w:rsidR="005043EE">
        <w:rPr>
          <w:bCs/>
          <w:sz w:val="28"/>
          <w:szCs w:val="28"/>
        </w:rPr>
        <w:t xml:space="preserve"> школы компьютерами составила 34</w:t>
      </w:r>
      <w:r w:rsidRPr="00CC2D08">
        <w:rPr>
          <w:bCs/>
          <w:sz w:val="28"/>
          <w:szCs w:val="28"/>
        </w:rPr>
        <w:t xml:space="preserve"> шт. </w:t>
      </w:r>
    </w:p>
    <w:p w:rsidR="00CC2D08" w:rsidRPr="00CC2D08" w:rsidRDefault="00CC2D08" w:rsidP="005043EE">
      <w:pPr>
        <w:jc w:val="both"/>
        <w:rPr>
          <w:bCs/>
          <w:sz w:val="28"/>
          <w:szCs w:val="28"/>
        </w:rPr>
      </w:pPr>
    </w:p>
    <w:p w:rsidR="00CC2D08" w:rsidRPr="00CC2D08" w:rsidRDefault="00CC2D08" w:rsidP="00CC2D08">
      <w:pPr>
        <w:ind w:firstLine="709"/>
        <w:jc w:val="both"/>
        <w:rPr>
          <w:bCs/>
          <w:sz w:val="28"/>
          <w:szCs w:val="28"/>
        </w:rPr>
      </w:pPr>
      <w:r w:rsidRPr="00CC2D08">
        <w:rPr>
          <w:bCs/>
          <w:sz w:val="28"/>
          <w:szCs w:val="28"/>
        </w:rPr>
        <w:t xml:space="preserve">Оснащение кабинетов </w:t>
      </w:r>
      <w:r w:rsidR="005043EE">
        <w:rPr>
          <w:bCs/>
          <w:sz w:val="28"/>
          <w:szCs w:val="28"/>
        </w:rPr>
        <w:t xml:space="preserve">компьютерной техникой </w:t>
      </w:r>
    </w:p>
    <w:tbl>
      <w:tblPr>
        <w:tblW w:w="9694" w:type="dxa"/>
        <w:tblInd w:w="108" w:type="dxa"/>
        <w:tblLayout w:type="fixed"/>
        <w:tblLook w:val="0000" w:firstRow="0" w:lastRow="0" w:firstColumn="0" w:lastColumn="0" w:noHBand="0" w:noVBand="0"/>
      </w:tblPr>
      <w:tblGrid>
        <w:gridCol w:w="6154"/>
        <w:gridCol w:w="3540"/>
      </w:tblGrid>
      <w:tr w:rsidR="005043EE" w:rsidRPr="00BC207D" w:rsidTr="00D63FAC">
        <w:tc>
          <w:tcPr>
            <w:tcW w:w="6154" w:type="dxa"/>
            <w:tcBorders>
              <w:top w:val="single" w:sz="4" w:space="0" w:color="000000"/>
              <w:left w:val="single" w:sz="4" w:space="0" w:color="000000"/>
              <w:bottom w:val="single" w:sz="4" w:space="0" w:color="000000"/>
            </w:tcBorders>
          </w:tcPr>
          <w:p w:rsidR="005043EE" w:rsidRPr="00BC207D" w:rsidRDefault="005043EE" w:rsidP="00D63FAC">
            <w:pPr>
              <w:rPr>
                <w:sz w:val="28"/>
                <w:szCs w:val="28"/>
              </w:rPr>
            </w:pPr>
            <w:r w:rsidRPr="00BC207D">
              <w:rPr>
                <w:sz w:val="28"/>
                <w:szCs w:val="28"/>
              </w:rPr>
              <w:t xml:space="preserve">Общее кол-во ПК  </w:t>
            </w:r>
          </w:p>
        </w:tc>
        <w:tc>
          <w:tcPr>
            <w:tcW w:w="3540" w:type="dxa"/>
            <w:tcBorders>
              <w:top w:val="single" w:sz="4" w:space="0" w:color="000000"/>
              <w:left w:val="single" w:sz="4" w:space="0" w:color="000000"/>
              <w:bottom w:val="single" w:sz="4" w:space="0" w:color="000000"/>
              <w:right w:val="single" w:sz="4" w:space="0" w:color="000000"/>
            </w:tcBorders>
          </w:tcPr>
          <w:p w:rsidR="005043EE" w:rsidRPr="00BC207D" w:rsidRDefault="005043EE" w:rsidP="00D63FAC">
            <w:pPr>
              <w:rPr>
                <w:sz w:val="28"/>
                <w:szCs w:val="28"/>
              </w:rPr>
            </w:pPr>
            <w:r>
              <w:rPr>
                <w:sz w:val="28"/>
                <w:szCs w:val="28"/>
              </w:rPr>
              <w:t>34</w:t>
            </w:r>
          </w:p>
        </w:tc>
      </w:tr>
      <w:tr w:rsidR="005043EE" w:rsidRPr="00BC207D" w:rsidTr="00D63FAC">
        <w:tc>
          <w:tcPr>
            <w:tcW w:w="6154" w:type="dxa"/>
            <w:tcBorders>
              <w:top w:val="single" w:sz="4" w:space="0" w:color="000000"/>
              <w:left w:val="single" w:sz="4" w:space="0" w:color="000000"/>
              <w:bottom w:val="single" w:sz="4" w:space="0" w:color="000000"/>
            </w:tcBorders>
          </w:tcPr>
          <w:p w:rsidR="005043EE" w:rsidRPr="00BC207D" w:rsidRDefault="005043EE" w:rsidP="00D63FAC">
            <w:pPr>
              <w:rPr>
                <w:sz w:val="28"/>
                <w:szCs w:val="28"/>
              </w:rPr>
            </w:pPr>
            <w:r>
              <w:rPr>
                <w:sz w:val="28"/>
                <w:szCs w:val="28"/>
              </w:rPr>
              <w:t>Из них:</w:t>
            </w:r>
          </w:p>
        </w:tc>
        <w:tc>
          <w:tcPr>
            <w:tcW w:w="3540" w:type="dxa"/>
            <w:tcBorders>
              <w:top w:val="single" w:sz="4" w:space="0" w:color="000000"/>
              <w:left w:val="single" w:sz="4" w:space="0" w:color="000000"/>
              <w:bottom w:val="single" w:sz="4" w:space="0" w:color="000000"/>
              <w:right w:val="single" w:sz="4" w:space="0" w:color="000000"/>
            </w:tcBorders>
          </w:tcPr>
          <w:p w:rsidR="005043EE" w:rsidRDefault="005043EE" w:rsidP="00D63FAC">
            <w:pPr>
              <w:rPr>
                <w:sz w:val="28"/>
                <w:szCs w:val="28"/>
              </w:rPr>
            </w:pPr>
          </w:p>
        </w:tc>
      </w:tr>
      <w:tr w:rsidR="005043EE" w:rsidRPr="00BC207D" w:rsidTr="00D63FAC">
        <w:tc>
          <w:tcPr>
            <w:tcW w:w="6154" w:type="dxa"/>
            <w:tcBorders>
              <w:top w:val="single" w:sz="4" w:space="0" w:color="000000"/>
              <w:left w:val="single" w:sz="4" w:space="0" w:color="000000"/>
              <w:bottom w:val="single" w:sz="4" w:space="0" w:color="000000"/>
            </w:tcBorders>
          </w:tcPr>
          <w:p w:rsidR="005043EE" w:rsidRDefault="005043EE" w:rsidP="00D63FAC">
            <w:pPr>
              <w:ind w:firstLine="459"/>
              <w:rPr>
                <w:sz w:val="28"/>
                <w:szCs w:val="28"/>
              </w:rPr>
            </w:pPr>
            <w:r>
              <w:rPr>
                <w:sz w:val="28"/>
                <w:szCs w:val="28"/>
              </w:rPr>
              <w:t>в рабочем состоянии</w:t>
            </w:r>
          </w:p>
        </w:tc>
        <w:tc>
          <w:tcPr>
            <w:tcW w:w="3540" w:type="dxa"/>
            <w:tcBorders>
              <w:top w:val="single" w:sz="4" w:space="0" w:color="000000"/>
              <w:left w:val="single" w:sz="4" w:space="0" w:color="000000"/>
              <w:bottom w:val="single" w:sz="4" w:space="0" w:color="000000"/>
              <w:right w:val="single" w:sz="4" w:space="0" w:color="000000"/>
            </w:tcBorders>
          </w:tcPr>
          <w:p w:rsidR="005043EE" w:rsidRDefault="005043EE" w:rsidP="00D63FAC">
            <w:pPr>
              <w:rPr>
                <w:sz w:val="28"/>
                <w:szCs w:val="28"/>
              </w:rPr>
            </w:pPr>
            <w:r>
              <w:rPr>
                <w:sz w:val="28"/>
                <w:szCs w:val="28"/>
              </w:rPr>
              <w:t>26</w:t>
            </w:r>
          </w:p>
        </w:tc>
      </w:tr>
      <w:tr w:rsidR="005043EE" w:rsidRPr="00BC207D" w:rsidTr="00D63FAC">
        <w:tc>
          <w:tcPr>
            <w:tcW w:w="6154" w:type="dxa"/>
            <w:tcBorders>
              <w:top w:val="single" w:sz="4" w:space="0" w:color="000000"/>
              <w:left w:val="single" w:sz="4" w:space="0" w:color="000000"/>
              <w:bottom w:val="single" w:sz="4" w:space="0" w:color="000000"/>
            </w:tcBorders>
          </w:tcPr>
          <w:p w:rsidR="005043EE" w:rsidRDefault="005043EE" w:rsidP="00D63FAC">
            <w:pPr>
              <w:ind w:firstLine="459"/>
              <w:rPr>
                <w:sz w:val="28"/>
                <w:szCs w:val="28"/>
              </w:rPr>
            </w:pPr>
            <w:r>
              <w:rPr>
                <w:sz w:val="28"/>
                <w:szCs w:val="28"/>
              </w:rPr>
              <w:t>требуют списания</w:t>
            </w:r>
          </w:p>
        </w:tc>
        <w:tc>
          <w:tcPr>
            <w:tcW w:w="3540" w:type="dxa"/>
            <w:tcBorders>
              <w:top w:val="single" w:sz="4" w:space="0" w:color="000000"/>
              <w:left w:val="single" w:sz="4" w:space="0" w:color="000000"/>
              <w:bottom w:val="single" w:sz="4" w:space="0" w:color="000000"/>
              <w:right w:val="single" w:sz="4" w:space="0" w:color="000000"/>
            </w:tcBorders>
          </w:tcPr>
          <w:p w:rsidR="005043EE" w:rsidRDefault="005043EE" w:rsidP="00D63FAC">
            <w:pPr>
              <w:rPr>
                <w:sz w:val="28"/>
                <w:szCs w:val="28"/>
              </w:rPr>
            </w:pPr>
            <w:r>
              <w:rPr>
                <w:sz w:val="28"/>
                <w:szCs w:val="28"/>
              </w:rPr>
              <w:t>8</w:t>
            </w:r>
          </w:p>
        </w:tc>
      </w:tr>
      <w:tr w:rsidR="005043EE" w:rsidRPr="00BC207D" w:rsidTr="00D63FAC">
        <w:tc>
          <w:tcPr>
            <w:tcW w:w="6154" w:type="dxa"/>
            <w:tcBorders>
              <w:top w:val="single" w:sz="4" w:space="0" w:color="000000"/>
              <w:left w:val="single" w:sz="4" w:space="0" w:color="000000"/>
              <w:bottom w:val="single" w:sz="4" w:space="0" w:color="000000"/>
            </w:tcBorders>
          </w:tcPr>
          <w:p w:rsidR="005043EE" w:rsidRPr="00BC207D" w:rsidRDefault="005043EE" w:rsidP="00D63FAC">
            <w:pPr>
              <w:ind w:firstLine="459"/>
              <w:rPr>
                <w:sz w:val="28"/>
                <w:szCs w:val="28"/>
              </w:rPr>
            </w:pPr>
            <w:r>
              <w:rPr>
                <w:sz w:val="28"/>
                <w:szCs w:val="28"/>
              </w:rPr>
              <w:t>к</w:t>
            </w:r>
            <w:r w:rsidRPr="00BC207D">
              <w:rPr>
                <w:sz w:val="28"/>
                <w:szCs w:val="28"/>
              </w:rPr>
              <w:t>ол-во ученических ПК</w:t>
            </w:r>
          </w:p>
        </w:tc>
        <w:tc>
          <w:tcPr>
            <w:tcW w:w="3540" w:type="dxa"/>
            <w:tcBorders>
              <w:top w:val="single" w:sz="4" w:space="0" w:color="000000"/>
              <w:left w:val="single" w:sz="4" w:space="0" w:color="000000"/>
              <w:bottom w:val="single" w:sz="4" w:space="0" w:color="000000"/>
              <w:right w:val="single" w:sz="4" w:space="0" w:color="000000"/>
            </w:tcBorders>
          </w:tcPr>
          <w:p w:rsidR="005043EE" w:rsidRPr="00BC207D" w:rsidRDefault="005043EE" w:rsidP="00D63FAC">
            <w:pPr>
              <w:rPr>
                <w:sz w:val="28"/>
                <w:szCs w:val="28"/>
              </w:rPr>
            </w:pPr>
            <w:r>
              <w:rPr>
                <w:sz w:val="28"/>
                <w:szCs w:val="28"/>
              </w:rPr>
              <w:t>12</w:t>
            </w:r>
          </w:p>
        </w:tc>
      </w:tr>
      <w:tr w:rsidR="005043EE" w:rsidRPr="00BC207D" w:rsidTr="00D63FAC">
        <w:tc>
          <w:tcPr>
            <w:tcW w:w="6154" w:type="dxa"/>
            <w:tcBorders>
              <w:top w:val="single" w:sz="4" w:space="0" w:color="000000"/>
              <w:left w:val="single" w:sz="4" w:space="0" w:color="000000"/>
              <w:bottom w:val="single" w:sz="4" w:space="0" w:color="000000"/>
            </w:tcBorders>
          </w:tcPr>
          <w:p w:rsidR="005043EE" w:rsidRPr="00BC207D" w:rsidRDefault="005043EE" w:rsidP="00D63FAC">
            <w:pPr>
              <w:ind w:firstLine="459"/>
              <w:rPr>
                <w:sz w:val="28"/>
                <w:szCs w:val="28"/>
              </w:rPr>
            </w:pPr>
            <w:r>
              <w:rPr>
                <w:sz w:val="28"/>
                <w:szCs w:val="28"/>
              </w:rPr>
              <w:t>ноутбуки учителей</w:t>
            </w:r>
          </w:p>
        </w:tc>
        <w:tc>
          <w:tcPr>
            <w:tcW w:w="3540" w:type="dxa"/>
            <w:tcBorders>
              <w:top w:val="single" w:sz="4" w:space="0" w:color="000000"/>
              <w:left w:val="single" w:sz="4" w:space="0" w:color="000000"/>
              <w:bottom w:val="single" w:sz="4" w:space="0" w:color="000000"/>
              <w:right w:val="single" w:sz="4" w:space="0" w:color="000000"/>
            </w:tcBorders>
          </w:tcPr>
          <w:p w:rsidR="005043EE" w:rsidRDefault="005043EE" w:rsidP="00D63FAC">
            <w:pPr>
              <w:rPr>
                <w:sz w:val="28"/>
                <w:szCs w:val="28"/>
              </w:rPr>
            </w:pPr>
            <w:r>
              <w:rPr>
                <w:sz w:val="28"/>
                <w:szCs w:val="28"/>
              </w:rPr>
              <w:t>12</w:t>
            </w:r>
          </w:p>
        </w:tc>
      </w:tr>
      <w:tr w:rsidR="005043EE" w:rsidRPr="00BC207D" w:rsidTr="00D63FAC">
        <w:tc>
          <w:tcPr>
            <w:tcW w:w="6154" w:type="dxa"/>
            <w:tcBorders>
              <w:top w:val="single" w:sz="4" w:space="0" w:color="000000"/>
              <w:left w:val="single" w:sz="4" w:space="0" w:color="000000"/>
              <w:bottom w:val="single" w:sz="4" w:space="0" w:color="000000"/>
            </w:tcBorders>
          </w:tcPr>
          <w:p w:rsidR="005043EE" w:rsidRPr="00BC207D" w:rsidRDefault="005043EE" w:rsidP="00D63FAC">
            <w:pPr>
              <w:ind w:firstLine="459"/>
              <w:rPr>
                <w:sz w:val="28"/>
                <w:szCs w:val="28"/>
              </w:rPr>
            </w:pPr>
            <w:r>
              <w:rPr>
                <w:sz w:val="28"/>
                <w:szCs w:val="28"/>
              </w:rPr>
              <w:t>к</w:t>
            </w:r>
            <w:r w:rsidRPr="00BC207D">
              <w:rPr>
                <w:sz w:val="28"/>
                <w:szCs w:val="28"/>
              </w:rPr>
              <w:t>ол-во административных ПК</w:t>
            </w:r>
          </w:p>
        </w:tc>
        <w:tc>
          <w:tcPr>
            <w:tcW w:w="3540" w:type="dxa"/>
            <w:tcBorders>
              <w:top w:val="single" w:sz="4" w:space="0" w:color="000000"/>
              <w:left w:val="single" w:sz="4" w:space="0" w:color="000000"/>
              <w:bottom w:val="single" w:sz="4" w:space="0" w:color="000000"/>
              <w:right w:val="single" w:sz="4" w:space="0" w:color="000000"/>
            </w:tcBorders>
          </w:tcPr>
          <w:p w:rsidR="005043EE" w:rsidRPr="00BC207D" w:rsidRDefault="005043EE" w:rsidP="00D63FAC">
            <w:pPr>
              <w:rPr>
                <w:sz w:val="28"/>
                <w:szCs w:val="28"/>
              </w:rPr>
            </w:pPr>
            <w:r>
              <w:rPr>
                <w:sz w:val="28"/>
                <w:szCs w:val="28"/>
              </w:rPr>
              <w:t>2</w:t>
            </w:r>
          </w:p>
        </w:tc>
      </w:tr>
      <w:tr w:rsidR="005043EE" w:rsidRPr="00BC207D" w:rsidTr="00D63FAC">
        <w:tc>
          <w:tcPr>
            <w:tcW w:w="6154" w:type="dxa"/>
            <w:tcBorders>
              <w:top w:val="single" w:sz="4" w:space="0" w:color="000000"/>
              <w:left w:val="single" w:sz="4" w:space="0" w:color="000000"/>
              <w:bottom w:val="single" w:sz="4" w:space="0" w:color="000000"/>
            </w:tcBorders>
          </w:tcPr>
          <w:p w:rsidR="005043EE" w:rsidRPr="00BC207D" w:rsidRDefault="005043EE" w:rsidP="00D63FAC">
            <w:pPr>
              <w:rPr>
                <w:sz w:val="28"/>
                <w:szCs w:val="28"/>
              </w:rPr>
            </w:pPr>
            <w:r w:rsidRPr="00BC207D">
              <w:rPr>
                <w:sz w:val="28"/>
                <w:szCs w:val="28"/>
              </w:rPr>
              <w:t xml:space="preserve">Кол-во </w:t>
            </w:r>
            <w:proofErr w:type="spellStart"/>
            <w:r w:rsidRPr="00BC207D">
              <w:rPr>
                <w:sz w:val="28"/>
                <w:szCs w:val="28"/>
              </w:rPr>
              <w:t>компьют</w:t>
            </w:r>
            <w:proofErr w:type="gramStart"/>
            <w:r w:rsidRPr="00BC207D">
              <w:rPr>
                <w:sz w:val="28"/>
                <w:szCs w:val="28"/>
              </w:rPr>
              <w:t>.к</w:t>
            </w:r>
            <w:proofErr w:type="gramEnd"/>
            <w:r w:rsidRPr="00BC207D">
              <w:rPr>
                <w:sz w:val="28"/>
                <w:szCs w:val="28"/>
              </w:rPr>
              <w:t>лассов</w:t>
            </w:r>
            <w:proofErr w:type="spellEnd"/>
            <w:r w:rsidRPr="00BC207D">
              <w:rPr>
                <w:sz w:val="28"/>
                <w:szCs w:val="28"/>
              </w:rPr>
              <w:t>/кол-во учителей информатики</w:t>
            </w:r>
          </w:p>
        </w:tc>
        <w:tc>
          <w:tcPr>
            <w:tcW w:w="3540" w:type="dxa"/>
            <w:tcBorders>
              <w:top w:val="single" w:sz="4" w:space="0" w:color="000000"/>
              <w:left w:val="single" w:sz="4" w:space="0" w:color="000000"/>
              <w:bottom w:val="single" w:sz="4" w:space="0" w:color="000000"/>
              <w:right w:val="single" w:sz="4" w:space="0" w:color="000000"/>
            </w:tcBorders>
          </w:tcPr>
          <w:p w:rsidR="005043EE" w:rsidRPr="00BC207D" w:rsidRDefault="005043EE" w:rsidP="00D63FAC">
            <w:pPr>
              <w:rPr>
                <w:sz w:val="28"/>
                <w:szCs w:val="28"/>
              </w:rPr>
            </w:pPr>
            <w:r>
              <w:rPr>
                <w:sz w:val="28"/>
                <w:szCs w:val="28"/>
              </w:rPr>
              <w:t>1/1</w:t>
            </w:r>
            <w:r w:rsidRPr="00BC207D">
              <w:rPr>
                <w:sz w:val="28"/>
                <w:szCs w:val="28"/>
              </w:rPr>
              <w:t xml:space="preserve"> </w:t>
            </w:r>
          </w:p>
        </w:tc>
      </w:tr>
      <w:tr w:rsidR="005043EE" w:rsidRPr="00BC207D" w:rsidTr="00D63FAC">
        <w:tc>
          <w:tcPr>
            <w:tcW w:w="6154" w:type="dxa"/>
            <w:tcBorders>
              <w:top w:val="single" w:sz="4" w:space="0" w:color="000000"/>
              <w:left w:val="single" w:sz="4" w:space="0" w:color="000000"/>
              <w:bottom w:val="single" w:sz="4" w:space="0" w:color="000000"/>
            </w:tcBorders>
          </w:tcPr>
          <w:p w:rsidR="005043EE" w:rsidRPr="00BC207D" w:rsidRDefault="005043EE" w:rsidP="00D63FAC">
            <w:pPr>
              <w:rPr>
                <w:sz w:val="28"/>
                <w:szCs w:val="28"/>
              </w:rPr>
            </w:pPr>
            <w:r w:rsidRPr="00BC207D">
              <w:rPr>
                <w:sz w:val="28"/>
                <w:szCs w:val="28"/>
              </w:rPr>
              <w:t>Кол-во учебных кабинетов, оснащенных ПК</w:t>
            </w:r>
          </w:p>
        </w:tc>
        <w:tc>
          <w:tcPr>
            <w:tcW w:w="3540" w:type="dxa"/>
            <w:tcBorders>
              <w:top w:val="single" w:sz="4" w:space="0" w:color="000000"/>
              <w:left w:val="single" w:sz="4" w:space="0" w:color="000000"/>
              <w:bottom w:val="single" w:sz="4" w:space="0" w:color="000000"/>
              <w:right w:val="single" w:sz="4" w:space="0" w:color="000000"/>
            </w:tcBorders>
          </w:tcPr>
          <w:p w:rsidR="005043EE" w:rsidRDefault="005043EE" w:rsidP="00D63FAC">
            <w:pPr>
              <w:rPr>
                <w:sz w:val="28"/>
                <w:szCs w:val="28"/>
              </w:rPr>
            </w:pPr>
            <w:r>
              <w:rPr>
                <w:sz w:val="28"/>
                <w:szCs w:val="28"/>
              </w:rPr>
              <w:t>7 кабинетов, их них</w:t>
            </w:r>
          </w:p>
          <w:p w:rsidR="005043EE" w:rsidRDefault="005043EE" w:rsidP="00D63FAC">
            <w:pPr>
              <w:rPr>
                <w:sz w:val="28"/>
                <w:szCs w:val="28"/>
              </w:rPr>
            </w:pPr>
            <w:r>
              <w:rPr>
                <w:sz w:val="28"/>
                <w:szCs w:val="28"/>
              </w:rPr>
              <w:t xml:space="preserve">4 кабинета начальных классов, кабинет физики, кабинет </w:t>
            </w:r>
            <w:proofErr w:type="gramStart"/>
            <w:r>
              <w:rPr>
                <w:sz w:val="28"/>
                <w:szCs w:val="28"/>
              </w:rPr>
              <w:t>ИЗО</w:t>
            </w:r>
            <w:proofErr w:type="gramEnd"/>
            <w:r>
              <w:rPr>
                <w:sz w:val="28"/>
                <w:szCs w:val="28"/>
              </w:rPr>
              <w:t>, кабинет башкирского языка</w:t>
            </w:r>
          </w:p>
          <w:p w:rsidR="005043EE" w:rsidRPr="00BC207D" w:rsidRDefault="005043EE" w:rsidP="00D63FAC">
            <w:pPr>
              <w:rPr>
                <w:sz w:val="28"/>
                <w:szCs w:val="28"/>
              </w:rPr>
            </w:pPr>
          </w:p>
        </w:tc>
      </w:tr>
      <w:tr w:rsidR="005043EE" w:rsidRPr="00BC207D" w:rsidTr="00D63FAC">
        <w:tc>
          <w:tcPr>
            <w:tcW w:w="6154" w:type="dxa"/>
            <w:tcBorders>
              <w:top w:val="single" w:sz="4" w:space="0" w:color="000000"/>
              <w:left w:val="single" w:sz="4" w:space="0" w:color="000000"/>
              <w:bottom w:val="single" w:sz="4" w:space="0" w:color="000000"/>
            </w:tcBorders>
          </w:tcPr>
          <w:p w:rsidR="005043EE" w:rsidRPr="00BC207D" w:rsidRDefault="005043EE" w:rsidP="00D63FAC">
            <w:pPr>
              <w:rPr>
                <w:sz w:val="28"/>
                <w:szCs w:val="28"/>
              </w:rPr>
            </w:pPr>
            <w:r w:rsidRPr="00BC207D">
              <w:rPr>
                <w:sz w:val="28"/>
                <w:szCs w:val="28"/>
              </w:rPr>
              <w:t>Кол-во учебных кабинетов, оснащенных интерактивными досками</w:t>
            </w:r>
          </w:p>
        </w:tc>
        <w:tc>
          <w:tcPr>
            <w:tcW w:w="3540" w:type="dxa"/>
            <w:tcBorders>
              <w:top w:val="single" w:sz="4" w:space="0" w:color="000000"/>
              <w:left w:val="single" w:sz="4" w:space="0" w:color="000000"/>
              <w:bottom w:val="single" w:sz="4" w:space="0" w:color="000000"/>
              <w:right w:val="single" w:sz="4" w:space="0" w:color="000000"/>
            </w:tcBorders>
          </w:tcPr>
          <w:p w:rsidR="005043EE" w:rsidRDefault="005043EE" w:rsidP="00D63FAC">
            <w:pPr>
              <w:rPr>
                <w:sz w:val="28"/>
                <w:szCs w:val="28"/>
              </w:rPr>
            </w:pPr>
            <w:r>
              <w:rPr>
                <w:sz w:val="28"/>
                <w:szCs w:val="28"/>
              </w:rPr>
              <w:t>4</w:t>
            </w:r>
            <w:r w:rsidRPr="00BC207D">
              <w:rPr>
                <w:sz w:val="28"/>
                <w:szCs w:val="28"/>
              </w:rPr>
              <w:t xml:space="preserve"> кабинета</w:t>
            </w:r>
            <w:r>
              <w:rPr>
                <w:sz w:val="28"/>
                <w:szCs w:val="28"/>
              </w:rPr>
              <w:t>, из них:</w:t>
            </w:r>
          </w:p>
          <w:p w:rsidR="005043EE" w:rsidRPr="00BC207D" w:rsidRDefault="005043EE" w:rsidP="00D63FAC">
            <w:pPr>
              <w:rPr>
                <w:sz w:val="28"/>
                <w:szCs w:val="28"/>
              </w:rPr>
            </w:pPr>
            <w:r>
              <w:rPr>
                <w:sz w:val="28"/>
                <w:szCs w:val="28"/>
              </w:rPr>
              <w:t>Кабинет информатики и ИКТ, 3 кабинета начальных классов</w:t>
            </w:r>
            <w:r w:rsidRPr="00BC207D">
              <w:rPr>
                <w:sz w:val="28"/>
                <w:szCs w:val="28"/>
              </w:rPr>
              <w:t xml:space="preserve"> </w:t>
            </w:r>
          </w:p>
        </w:tc>
      </w:tr>
      <w:tr w:rsidR="005043EE" w:rsidRPr="00BC207D" w:rsidTr="00D63FAC">
        <w:tc>
          <w:tcPr>
            <w:tcW w:w="6154" w:type="dxa"/>
            <w:tcBorders>
              <w:top w:val="single" w:sz="4" w:space="0" w:color="000000"/>
              <w:left w:val="single" w:sz="4" w:space="0" w:color="000000"/>
              <w:bottom w:val="single" w:sz="4" w:space="0" w:color="000000"/>
            </w:tcBorders>
          </w:tcPr>
          <w:p w:rsidR="005043EE" w:rsidRPr="00BC207D" w:rsidRDefault="005043EE" w:rsidP="00D63FAC">
            <w:pPr>
              <w:rPr>
                <w:sz w:val="28"/>
                <w:szCs w:val="28"/>
              </w:rPr>
            </w:pPr>
            <w:r w:rsidRPr="00BC207D">
              <w:rPr>
                <w:sz w:val="28"/>
                <w:szCs w:val="28"/>
              </w:rPr>
              <w:t xml:space="preserve">Кол-во учебных кабинетов, оснащенных мультимедийным оборудованием (проектор, </w:t>
            </w:r>
            <w:r w:rsidRPr="00BC207D">
              <w:rPr>
                <w:sz w:val="28"/>
                <w:szCs w:val="28"/>
              </w:rPr>
              <w:lastRenderedPageBreak/>
              <w:t>экран)</w:t>
            </w:r>
          </w:p>
        </w:tc>
        <w:tc>
          <w:tcPr>
            <w:tcW w:w="3540" w:type="dxa"/>
            <w:tcBorders>
              <w:top w:val="single" w:sz="4" w:space="0" w:color="000000"/>
              <w:left w:val="single" w:sz="4" w:space="0" w:color="000000"/>
              <w:bottom w:val="single" w:sz="4" w:space="0" w:color="000000"/>
              <w:right w:val="single" w:sz="4" w:space="0" w:color="000000"/>
            </w:tcBorders>
          </w:tcPr>
          <w:p w:rsidR="005043EE" w:rsidRPr="00BC207D" w:rsidRDefault="005043EE" w:rsidP="00D63FAC">
            <w:pPr>
              <w:rPr>
                <w:sz w:val="28"/>
                <w:szCs w:val="28"/>
              </w:rPr>
            </w:pPr>
            <w:r w:rsidRPr="00BC207D">
              <w:rPr>
                <w:sz w:val="28"/>
                <w:szCs w:val="28"/>
              </w:rPr>
              <w:lastRenderedPageBreak/>
              <w:t>1</w:t>
            </w:r>
            <w:r>
              <w:rPr>
                <w:sz w:val="28"/>
                <w:szCs w:val="28"/>
              </w:rPr>
              <w:t xml:space="preserve"> кабинет начальных классов</w:t>
            </w:r>
          </w:p>
        </w:tc>
      </w:tr>
      <w:tr w:rsidR="005043EE" w:rsidRPr="00BC207D" w:rsidTr="00D63FAC">
        <w:tc>
          <w:tcPr>
            <w:tcW w:w="6154" w:type="dxa"/>
            <w:tcBorders>
              <w:top w:val="single" w:sz="4" w:space="0" w:color="000000"/>
              <w:left w:val="single" w:sz="4" w:space="0" w:color="000000"/>
              <w:bottom w:val="single" w:sz="4" w:space="0" w:color="000000"/>
            </w:tcBorders>
          </w:tcPr>
          <w:p w:rsidR="005043EE" w:rsidRPr="00BC207D" w:rsidRDefault="005043EE" w:rsidP="00D63FAC">
            <w:pPr>
              <w:rPr>
                <w:sz w:val="28"/>
                <w:szCs w:val="28"/>
              </w:rPr>
            </w:pPr>
            <w:r w:rsidRPr="00BC207D">
              <w:rPr>
                <w:sz w:val="28"/>
                <w:szCs w:val="28"/>
              </w:rPr>
              <w:lastRenderedPageBreak/>
              <w:t>Наличие локальной сети, кол-во</w:t>
            </w:r>
            <w:r>
              <w:rPr>
                <w:sz w:val="28"/>
                <w:szCs w:val="28"/>
              </w:rPr>
              <w:t xml:space="preserve"> компьютеров объединенных в локальную </w:t>
            </w:r>
            <w:r w:rsidRPr="00BC207D">
              <w:rPr>
                <w:sz w:val="28"/>
                <w:szCs w:val="28"/>
              </w:rPr>
              <w:t>сеть  с выходом в Интернет</w:t>
            </w:r>
          </w:p>
        </w:tc>
        <w:tc>
          <w:tcPr>
            <w:tcW w:w="3540" w:type="dxa"/>
            <w:tcBorders>
              <w:top w:val="single" w:sz="4" w:space="0" w:color="000000"/>
              <w:left w:val="single" w:sz="4" w:space="0" w:color="000000"/>
              <w:bottom w:val="single" w:sz="4" w:space="0" w:color="000000"/>
              <w:right w:val="single" w:sz="4" w:space="0" w:color="000000"/>
            </w:tcBorders>
          </w:tcPr>
          <w:p w:rsidR="005043EE" w:rsidRPr="00BC207D" w:rsidRDefault="005043EE" w:rsidP="00D63FAC">
            <w:pPr>
              <w:rPr>
                <w:sz w:val="28"/>
                <w:szCs w:val="28"/>
              </w:rPr>
            </w:pPr>
            <w:r>
              <w:rPr>
                <w:sz w:val="28"/>
                <w:szCs w:val="28"/>
              </w:rPr>
              <w:t>ЛС в 1 кабинете информатики и ИКТ (12 компьютеров) с выходом в И</w:t>
            </w:r>
            <w:r w:rsidRPr="00BC207D">
              <w:rPr>
                <w:sz w:val="28"/>
                <w:szCs w:val="28"/>
              </w:rPr>
              <w:t>нтернет</w:t>
            </w:r>
          </w:p>
        </w:tc>
      </w:tr>
    </w:tbl>
    <w:p w:rsidR="00CC2D08" w:rsidRPr="00CC2D08" w:rsidRDefault="00CC2D08" w:rsidP="005043EE">
      <w:pPr>
        <w:jc w:val="both"/>
        <w:rPr>
          <w:bCs/>
          <w:sz w:val="28"/>
          <w:szCs w:val="28"/>
        </w:rPr>
      </w:pPr>
    </w:p>
    <w:p w:rsidR="00CC2D08" w:rsidRPr="00CC2D08" w:rsidRDefault="00CC2D08" w:rsidP="00CC2D08">
      <w:pPr>
        <w:ind w:firstLine="709"/>
        <w:jc w:val="both"/>
        <w:rPr>
          <w:bCs/>
          <w:sz w:val="28"/>
          <w:szCs w:val="28"/>
        </w:rPr>
      </w:pPr>
    </w:p>
    <w:p w:rsidR="00CC2D08" w:rsidRPr="00CC2D08" w:rsidRDefault="00CC2D08" w:rsidP="00CC2D08">
      <w:pPr>
        <w:ind w:firstLine="709"/>
        <w:jc w:val="both"/>
        <w:rPr>
          <w:b/>
          <w:bCs/>
          <w:sz w:val="28"/>
          <w:szCs w:val="28"/>
        </w:rPr>
      </w:pPr>
      <w:r w:rsidRPr="00CC2D08">
        <w:rPr>
          <w:b/>
          <w:bCs/>
          <w:sz w:val="28"/>
          <w:szCs w:val="28"/>
        </w:rPr>
        <w:t>Создание Интернет сайтов образовательных учреждений.</w:t>
      </w:r>
    </w:p>
    <w:p w:rsidR="00CC2D08" w:rsidRPr="00CC2D08" w:rsidRDefault="00CC2D08" w:rsidP="00CC2D08">
      <w:pPr>
        <w:ind w:firstLine="709"/>
        <w:jc w:val="both"/>
        <w:rPr>
          <w:b/>
          <w:bCs/>
          <w:sz w:val="28"/>
          <w:szCs w:val="28"/>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4500"/>
      </w:tblGrid>
      <w:tr w:rsidR="00CC2D08" w:rsidRPr="00CC2D08" w:rsidTr="00D63FAC">
        <w:trPr>
          <w:trHeight w:val="516"/>
        </w:trPr>
        <w:tc>
          <w:tcPr>
            <w:tcW w:w="4968" w:type="dxa"/>
          </w:tcPr>
          <w:p w:rsidR="00CC2D08" w:rsidRPr="00CC2D08" w:rsidRDefault="00CC2D08" w:rsidP="00CC2D08">
            <w:pPr>
              <w:ind w:firstLine="709"/>
              <w:jc w:val="both"/>
              <w:rPr>
                <w:bCs/>
                <w:sz w:val="28"/>
                <w:szCs w:val="28"/>
              </w:rPr>
            </w:pPr>
            <w:r w:rsidRPr="00CC2D08">
              <w:rPr>
                <w:bCs/>
                <w:sz w:val="28"/>
                <w:szCs w:val="28"/>
              </w:rPr>
              <w:t>ОУ</w:t>
            </w:r>
          </w:p>
        </w:tc>
        <w:tc>
          <w:tcPr>
            <w:tcW w:w="4500" w:type="dxa"/>
          </w:tcPr>
          <w:p w:rsidR="00CC2D08" w:rsidRPr="00CC2D08" w:rsidRDefault="00CC2D08" w:rsidP="00CC2D08">
            <w:pPr>
              <w:ind w:firstLine="709"/>
              <w:jc w:val="both"/>
              <w:rPr>
                <w:bCs/>
                <w:sz w:val="28"/>
                <w:szCs w:val="28"/>
              </w:rPr>
            </w:pPr>
            <w:r w:rsidRPr="00CC2D08">
              <w:rPr>
                <w:bCs/>
                <w:sz w:val="28"/>
                <w:szCs w:val="28"/>
              </w:rPr>
              <w:t>Адрес сайта</w:t>
            </w:r>
          </w:p>
        </w:tc>
      </w:tr>
      <w:tr w:rsidR="00CC2D08" w:rsidRPr="00CC2D08" w:rsidTr="00D63FAC">
        <w:trPr>
          <w:trHeight w:val="140"/>
        </w:trPr>
        <w:tc>
          <w:tcPr>
            <w:tcW w:w="4968" w:type="dxa"/>
          </w:tcPr>
          <w:p w:rsidR="00CC2D08" w:rsidRPr="00CC2D08" w:rsidRDefault="00CC2D08" w:rsidP="00CC2D08">
            <w:pPr>
              <w:ind w:firstLine="709"/>
              <w:jc w:val="both"/>
              <w:rPr>
                <w:bCs/>
                <w:sz w:val="28"/>
                <w:szCs w:val="28"/>
              </w:rPr>
            </w:pPr>
            <w:r w:rsidRPr="00CC2D08">
              <w:rPr>
                <w:bCs/>
                <w:sz w:val="28"/>
                <w:szCs w:val="28"/>
              </w:rPr>
              <w:t>Официальный сайт МБОУ СОШ №125</w:t>
            </w:r>
          </w:p>
        </w:tc>
        <w:tc>
          <w:tcPr>
            <w:tcW w:w="4500" w:type="dxa"/>
          </w:tcPr>
          <w:p w:rsidR="00CC2D08" w:rsidRPr="00CC2D08" w:rsidRDefault="00CC2D08" w:rsidP="00CC2D08">
            <w:pPr>
              <w:ind w:firstLine="709"/>
              <w:jc w:val="both"/>
              <w:rPr>
                <w:bCs/>
                <w:sz w:val="28"/>
                <w:szCs w:val="28"/>
              </w:rPr>
            </w:pPr>
            <w:hyperlink r:id="rId11" w:history="1">
              <w:r w:rsidRPr="00CC2D08">
                <w:rPr>
                  <w:rStyle w:val="afb"/>
                  <w:bCs/>
                  <w:sz w:val="28"/>
                  <w:szCs w:val="28"/>
                  <w:lang w:val="en-US"/>
                </w:rPr>
                <w:t>www</w:t>
              </w:r>
              <w:r w:rsidRPr="00CC2D08">
                <w:rPr>
                  <w:rStyle w:val="afb"/>
                  <w:bCs/>
                  <w:sz w:val="28"/>
                  <w:szCs w:val="28"/>
                </w:rPr>
                <w:t>.</w:t>
              </w:r>
              <w:r w:rsidRPr="00CC2D08">
                <w:rPr>
                  <w:rStyle w:val="afb"/>
                  <w:bCs/>
                  <w:sz w:val="28"/>
                  <w:szCs w:val="28"/>
                  <w:lang w:val="en-US"/>
                </w:rPr>
                <w:t>sch125</w:t>
              </w:r>
              <w:r w:rsidRPr="00CC2D08">
                <w:rPr>
                  <w:rStyle w:val="afb"/>
                  <w:bCs/>
                  <w:sz w:val="28"/>
                  <w:szCs w:val="28"/>
                </w:rPr>
                <w:t>.</w:t>
              </w:r>
              <w:proofErr w:type="spellStart"/>
              <w:r w:rsidRPr="00CC2D08">
                <w:rPr>
                  <w:rStyle w:val="afb"/>
                  <w:bCs/>
                  <w:sz w:val="28"/>
                  <w:szCs w:val="28"/>
                  <w:lang w:val="en-US"/>
                </w:rPr>
                <w:t>ru</w:t>
              </w:r>
              <w:proofErr w:type="spellEnd"/>
            </w:hyperlink>
            <w:r w:rsidRPr="00CC2D08">
              <w:rPr>
                <w:bCs/>
                <w:sz w:val="28"/>
                <w:szCs w:val="28"/>
              </w:rPr>
              <w:t xml:space="preserve"> </w:t>
            </w:r>
          </w:p>
        </w:tc>
      </w:tr>
    </w:tbl>
    <w:p w:rsidR="00CC2D08" w:rsidRPr="00CC2D08" w:rsidRDefault="00CC2D08" w:rsidP="00CC2D08">
      <w:pPr>
        <w:ind w:firstLine="709"/>
        <w:jc w:val="both"/>
        <w:rPr>
          <w:bCs/>
          <w:sz w:val="28"/>
          <w:szCs w:val="28"/>
        </w:rPr>
      </w:pPr>
      <w:r w:rsidRPr="00CC2D08">
        <w:rPr>
          <w:bCs/>
          <w:sz w:val="28"/>
          <w:szCs w:val="28"/>
        </w:rPr>
        <w:tab/>
        <w:t>Сайт создан и запущен в работу в ноябре 2012 год.</w:t>
      </w:r>
    </w:p>
    <w:p w:rsidR="00CC2D08" w:rsidRPr="00CC2D08" w:rsidRDefault="00CC2D08" w:rsidP="005043EE">
      <w:pPr>
        <w:jc w:val="both"/>
        <w:rPr>
          <w:b/>
          <w:bCs/>
          <w:sz w:val="28"/>
          <w:szCs w:val="28"/>
          <w:u w:val="single"/>
        </w:rPr>
      </w:pPr>
      <w:r w:rsidRPr="00CC2D08">
        <w:rPr>
          <w:b/>
          <w:bCs/>
          <w:sz w:val="28"/>
          <w:szCs w:val="28"/>
          <w:u w:val="single"/>
        </w:rPr>
        <w:t xml:space="preserve"> Выводы</w:t>
      </w:r>
    </w:p>
    <w:p w:rsidR="00CC2D08" w:rsidRPr="00CC2D08" w:rsidRDefault="00CC2D08" w:rsidP="00CC2D08">
      <w:pPr>
        <w:ind w:firstLine="709"/>
        <w:jc w:val="both"/>
        <w:rPr>
          <w:bCs/>
          <w:sz w:val="28"/>
          <w:szCs w:val="28"/>
        </w:rPr>
      </w:pPr>
      <w:proofErr w:type="gramStart"/>
      <w:r w:rsidRPr="00CC2D08">
        <w:rPr>
          <w:bCs/>
          <w:sz w:val="28"/>
          <w:szCs w:val="28"/>
        </w:rPr>
        <w:t xml:space="preserve">За 2013-2014 учебный год проделана следующая работа в области информатизации образовательного пространства школы: создана </w:t>
      </w:r>
      <w:proofErr w:type="spellStart"/>
      <w:r w:rsidRPr="00CC2D08">
        <w:rPr>
          <w:bCs/>
          <w:sz w:val="28"/>
          <w:szCs w:val="28"/>
        </w:rPr>
        <w:t>медиатека</w:t>
      </w:r>
      <w:proofErr w:type="spellEnd"/>
      <w:r w:rsidRPr="00CC2D08">
        <w:rPr>
          <w:bCs/>
          <w:sz w:val="28"/>
          <w:szCs w:val="28"/>
        </w:rPr>
        <w:t xml:space="preserve">, пополнилась и обновилась материально-техническая база, организована локальная сеть с выходом в Интернет в кабинете информатики и ИКТ, школа перешла на электронный журнал </w:t>
      </w:r>
      <w:proofErr w:type="spellStart"/>
      <w:r w:rsidRPr="00CC2D08">
        <w:rPr>
          <w:bCs/>
          <w:sz w:val="28"/>
          <w:szCs w:val="28"/>
        </w:rPr>
        <w:t>Уфанет</w:t>
      </w:r>
      <w:proofErr w:type="spellEnd"/>
      <w:r w:rsidRPr="00CC2D08">
        <w:rPr>
          <w:bCs/>
          <w:sz w:val="28"/>
          <w:szCs w:val="28"/>
        </w:rPr>
        <w:t>, в рамках модернизации образования получены комплекты электронных пособий по биологии, химии и математике, пройдены школьные курсы повышения квалификации в области ИКТ, проведены</w:t>
      </w:r>
      <w:proofErr w:type="gramEnd"/>
      <w:r w:rsidRPr="00CC2D08">
        <w:rPr>
          <w:bCs/>
          <w:sz w:val="28"/>
          <w:szCs w:val="28"/>
        </w:rPr>
        <w:t xml:space="preserve"> консультации для учителей-предметников по </w:t>
      </w:r>
      <w:proofErr w:type="gramStart"/>
      <w:r w:rsidRPr="00CC2D08">
        <w:rPr>
          <w:bCs/>
          <w:sz w:val="28"/>
          <w:szCs w:val="28"/>
        </w:rPr>
        <w:t>ИТ</w:t>
      </w:r>
      <w:proofErr w:type="gramEnd"/>
      <w:r w:rsidRPr="00CC2D08">
        <w:rPr>
          <w:bCs/>
          <w:sz w:val="28"/>
          <w:szCs w:val="28"/>
        </w:rPr>
        <w:t>, пополнился список учителей, применяющих ИКТ в образовательном процессе.</w:t>
      </w:r>
    </w:p>
    <w:p w:rsidR="00CC2D08" w:rsidRPr="00CC2D08" w:rsidRDefault="00CC2D08" w:rsidP="00CC2D08">
      <w:pPr>
        <w:ind w:firstLine="709"/>
        <w:jc w:val="both"/>
        <w:rPr>
          <w:bCs/>
          <w:sz w:val="28"/>
          <w:szCs w:val="28"/>
        </w:rPr>
      </w:pPr>
      <w:r w:rsidRPr="00CC2D08">
        <w:rPr>
          <w:bCs/>
          <w:sz w:val="28"/>
          <w:szCs w:val="28"/>
        </w:rPr>
        <w:t xml:space="preserve">Однако остались нерешенные вопросы: </w:t>
      </w:r>
    </w:p>
    <w:p w:rsidR="00CC2D08" w:rsidRPr="00CC2D08" w:rsidRDefault="00CC2D08" w:rsidP="00CC2D08">
      <w:pPr>
        <w:numPr>
          <w:ilvl w:val="0"/>
          <w:numId w:val="22"/>
        </w:numPr>
        <w:jc w:val="both"/>
        <w:rPr>
          <w:bCs/>
          <w:sz w:val="28"/>
          <w:szCs w:val="28"/>
        </w:rPr>
      </w:pPr>
      <w:r w:rsidRPr="00CC2D08">
        <w:rPr>
          <w:bCs/>
          <w:sz w:val="28"/>
          <w:szCs w:val="28"/>
        </w:rPr>
        <w:t>банк программно-педагогических сре</w:t>
      </w:r>
      <w:proofErr w:type="gramStart"/>
      <w:r w:rsidRPr="00CC2D08">
        <w:rPr>
          <w:bCs/>
          <w:sz w:val="28"/>
          <w:szCs w:val="28"/>
        </w:rPr>
        <w:t>дств дл</w:t>
      </w:r>
      <w:proofErr w:type="gramEnd"/>
      <w:r w:rsidRPr="00CC2D08">
        <w:rPr>
          <w:bCs/>
          <w:sz w:val="28"/>
          <w:szCs w:val="28"/>
        </w:rPr>
        <w:t>я использования компьютерной техники в учебном процессе (электронные мультимедийные учебники, контролирующие и обучающие программы по предметам, автоматизированные лабораторные практикумы, компьютерные справочники и энциклопедии) невелик;</w:t>
      </w:r>
    </w:p>
    <w:p w:rsidR="00CC2D08" w:rsidRPr="00CC2D08" w:rsidRDefault="00CC2D08" w:rsidP="00CC2D08">
      <w:pPr>
        <w:numPr>
          <w:ilvl w:val="0"/>
          <w:numId w:val="22"/>
        </w:numPr>
        <w:jc w:val="both"/>
        <w:rPr>
          <w:bCs/>
          <w:sz w:val="28"/>
          <w:szCs w:val="28"/>
        </w:rPr>
      </w:pPr>
      <w:r w:rsidRPr="00CC2D08">
        <w:rPr>
          <w:bCs/>
          <w:sz w:val="28"/>
          <w:szCs w:val="28"/>
        </w:rPr>
        <w:t>многие учителя не имеют возможности вести уроки с применением ИКТ, т.к. кабинеты, оснащенные интерактивно-мультимедийными средствами обучения, загружены;</w:t>
      </w:r>
    </w:p>
    <w:p w:rsidR="00CC2D08" w:rsidRPr="00CC2D08" w:rsidRDefault="00CC2D08" w:rsidP="00CC2D08">
      <w:pPr>
        <w:numPr>
          <w:ilvl w:val="0"/>
          <w:numId w:val="22"/>
        </w:numPr>
        <w:jc w:val="both"/>
        <w:rPr>
          <w:bCs/>
          <w:sz w:val="28"/>
          <w:szCs w:val="28"/>
        </w:rPr>
      </w:pPr>
      <w:r w:rsidRPr="00CC2D08">
        <w:rPr>
          <w:bCs/>
          <w:sz w:val="28"/>
          <w:szCs w:val="28"/>
        </w:rPr>
        <w:t>электронный документооборот ведется, но он не автоматизирован;</w:t>
      </w:r>
    </w:p>
    <w:p w:rsidR="00CC2D08" w:rsidRPr="00CC2D08" w:rsidRDefault="00CC2D08" w:rsidP="00CC2D08">
      <w:pPr>
        <w:numPr>
          <w:ilvl w:val="0"/>
          <w:numId w:val="22"/>
        </w:numPr>
        <w:jc w:val="both"/>
        <w:rPr>
          <w:bCs/>
          <w:sz w:val="28"/>
          <w:szCs w:val="28"/>
        </w:rPr>
      </w:pPr>
      <w:r w:rsidRPr="00CC2D08">
        <w:rPr>
          <w:bCs/>
          <w:sz w:val="28"/>
          <w:szCs w:val="28"/>
        </w:rPr>
        <w:t>официальный сайт школы функционирует, но обновляются лишь новости;</w:t>
      </w:r>
    </w:p>
    <w:p w:rsidR="00CC2D08" w:rsidRPr="00CC2D08" w:rsidRDefault="00CC2D08" w:rsidP="00CC2D08">
      <w:pPr>
        <w:numPr>
          <w:ilvl w:val="0"/>
          <w:numId w:val="22"/>
        </w:numPr>
        <w:jc w:val="both"/>
        <w:rPr>
          <w:bCs/>
          <w:sz w:val="28"/>
          <w:szCs w:val="28"/>
        </w:rPr>
      </w:pPr>
      <w:r w:rsidRPr="00CC2D08">
        <w:rPr>
          <w:bCs/>
          <w:sz w:val="28"/>
          <w:szCs w:val="28"/>
        </w:rPr>
        <w:t>и одна из главных проблем, отсутствие локальной сети с выходом в Интернет по всей школе</w:t>
      </w:r>
    </w:p>
    <w:p w:rsidR="00CC2D08" w:rsidRDefault="00CC2D08" w:rsidP="00CC2D08">
      <w:pPr>
        <w:ind w:firstLine="709"/>
        <w:jc w:val="both"/>
        <w:rPr>
          <w:bCs/>
          <w:sz w:val="28"/>
          <w:szCs w:val="28"/>
        </w:rPr>
      </w:pPr>
      <w:r w:rsidRPr="00CC2D08">
        <w:rPr>
          <w:bCs/>
          <w:sz w:val="28"/>
          <w:szCs w:val="28"/>
        </w:rPr>
        <w:t>Следовательно, задачи по устранению данных недочетов будут первоочередными в новом 2014-2015 учебном году</w:t>
      </w:r>
    </w:p>
    <w:p w:rsidR="005043EE" w:rsidRDefault="005043EE" w:rsidP="00CC2D08">
      <w:pPr>
        <w:ind w:firstLine="709"/>
        <w:jc w:val="both"/>
        <w:rPr>
          <w:bCs/>
          <w:sz w:val="28"/>
          <w:szCs w:val="28"/>
        </w:rPr>
      </w:pPr>
    </w:p>
    <w:p w:rsidR="006862DD" w:rsidRDefault="006862DD" w:rsidP="00CC2D08">
      <w:pPr>
        <w:ind w:firstLine="709"/>
        <w:jc w:val="both"/>
        <w:rPr>
          <w:bCs/>
          <w:sz w:val="28"/>
          <w:szCs w:val="28"/>
        </w:rPr>
      </w:pPr>
    </w:p>
    <w:p w:rsidR="006862DD" w:rsidRDefault="006862DD" w:rsidP="00CC2D08">
      <w:pPr>
        <w:ind w:firstLine="709"/>
        <w:jc w:val="both"/>
        <w:rPr>
          <w:bCs/>
          <w:sz w:val="28"/>
          <w:szCs w:val="28"/>
        </w:rPr>
      </w:pPr>
    </w:p>
    <w:p w:rsidR="006862DD" w:rsidRPr="00CC2D08" w:rsidRDefault="006862DD" w:rsidP="00CC2D08">
      <w:pPr>
        <w:ind w:firstLine="709"/>
        <w:jc w:val="both"/>
        <w:rPr>
          <w:bCs/>
          <w:sz w:val="28"/>
          <w:szCs w:val="28"/>
        </w:rPr>
      </w:pPr>
    </w:p>
    <w:p w:rsidR="00BC207D" w:rsidRDefault="00CF2F52" w:rsidP="006862DD">
      <w:pPr>
        <w:pStyle w:val="af7"/>
        <w:numPr>
          <w:ilvl w:val="0"/>
          <w:numId w:val="14"/>
        </w:numPr>
        <w:jc w:val="center"/>
        <w:rPr>
          <w:b/>
          <w:bCs/>
          <w:sz w:val="28"/>
          <w:szCs w:val="28"/>
        </w:rPr>
      </w:pPr>
      <w:r>
        <w:rPr>
          <w:b/>
          <w:bCs/>
          <w:sz w:val="28"/>
          <w:szCs w:val="28"/>
        </w:rPr>
        <w:lastRenderedPageBreak/>
        <w:t>Воспитательная работа</w:t>
      </w:r>
    </w:p>
    <w:p w:rsidR="006862DD" w:rsidRDefault="006862DD" w:rsidP="006862DD">
      <w:pPr>
        <w:pStyle w:val="af7"/>
        <w:ind w:left="1080"/>
        <w:rPr>
          <w:b/>
          <w:bCs/>
          <w:sz w:val="28"/>
          <w:szCs w:val="28"/>
        </w:rPr>
      </w:pPr>
    </w:p>
    <w:p w:rsidR="006862DD" w:rsidRPr="006862DD" w:rsidRDefault="006862DD" w:rsidP="006862DD">
      <w:pPr>
        <w:ind w:firstLine="709"/>
        <w:jc w:val="both"/>
        <w:rPr>
          <w:bCs/>
          <w:sz w:val="28"/>
          <w:szCs w:val="28"/>
        </w:rPr>
      </w:pPr>
      <w:r w:rsidRPr="006862DD">
        <w:rPr>
          <w:bCs/>
          <w:sz w:val="28"/>
          <w:szCs w:val="28"/>
        </w:rPr>
        <w:t>Целью воспитательной работы школы является создание условий, способствующих развитию интеллектуальных, творческих, личностных качеств учащихся, их социализации и адаптации в обществе на основе индивидуального подхода, организации КТД</w:t>
      </w:r>
      <w:proofErr w:type="gramStart"/>
      <w:r w:rsidRPr="006862DD">
        <w:rPr>
          <w:bCs/>
          <w:sz w:val="28"/>
          <w:szCs w:val="28"/>
        </w:rPr>
        <w:t xml:space="preserve"> ,</w:t>
      </w:r>
      <w:proofErr w:type="gramEnd"/>
      <w:r w:rsidRPr="006862DD">
        <w:rPr>
          <w:bCs/>
          <w:sz w:val="28"/>
          <w:szCs w:val="28"/>
        </w:rPr>
        <w:t xml:space="preserve"> методов проектов во внеурочной деятельности в рамках воспитательной системы школы.</w:t>
      </w:r>
    </w:p>
    <w:p w:rsidR="006862DD" w:rsidRPr="006862DD" w:rsidRDefault="006862DD" w:rsidP="006862DD">
      <w:pPr>
        <w:ind w:firstLine="709"/>
        <w:jc w:val="both"/>
        <w:rPr>
          <w:bCs/>
          <w:sz w:val="28"/>
          <w:szCs w:val="28"/>
        </w:rPr>
      </w:pPr>
      <w:r w:rsidRPr="006862DD">
        <w:rPr>
          <w:bCs/>
          <w:sz w:val="28"/>
          <w:szCs w:val="28"/>
        </w:rPr>
        <w:t xml:space="preserve">Идея педагогики успеха для нашего коллектива актуальна, поэтому в школе разработана Программа развития и программа внеурочной </w:t>
      </w:r>
      <w:proofErr w:type="gramStart"/>
      <w:r w:rsidRPr="006862DD">
        <w:rPr>
          <w:bCs/>
          <w:sz w:val="28"/>
          <w:szCs w:val="28"/>
        </w:rPr>
        <w:t>деятельности</w:t>
      </w:r>
      <w:proofErr w:type="gramEnd"/>
      <w:r w:rsidRPr="006862DD">
        <w:rPr>
          <w:bCs/>
          <w:sz w:val="28"/>
          <w:szCs w:val="28"/>
        </w:rPr>
        <w:t xml:space="preserve"> концептуальные позиции которых ориентированы на педагогику успеха. Достижение успеха в какой-либо деятельности всегда способствует самоутверждению личности, появлению веры с себя, в свои возможности, в эффективное становление в социуме.</w:t>
      </w:r>
    </w:p>
    <w:p w:rsidR="006862DD" w:rsidRPr="006862DD" w:rsidRDefault="006862DD" w:rsidP="006862DD">
      <w:pPr>
        <w:ind w:firstLine="709"/>
        <w:jc w:val="both"/>
        <w:rPr>
          <w:bCs/>
          <w:sz w:val="28"/>
          <w:szCs w:val="28"/>
        </w:rPr>
      </w:pPr>
      <w:r w:rsidRPr="006862DD">
        <w:rPr>
          <w:bCs/>
          <w:sz w:val="28"/>
          <w:szCs w:val="28"/>
        </w:rPr>
        <w:t>В последние годы наблюдается положительная динамика участия детей во внеурочной деятельности. Успеху способствуют участие в конкурсах, школьных, муниципальных, региональных мероприятиях, посещение кружков и секций.</w:t>
      </w:r>
    </w:p>
    <w:p w:rsidR="006862DD" w:rsidRPr="006862DD" w:rsidRDefault="006862DD" w:rsidP="006862DD">
      <w:pPr>
        <w:ind w:firstLine="709"/>
        <w:jc w:val="both"/>
        <w:rPr>
          <w:bCs/>
          <w:sz w:val="28"/>
          <w:szCs w:val="28"/>
        </w:rPr>
      </w:pPr>
      <w:r w:rsidRPr="006862DD">
        <w:rPr>
          <w:bCs/>
          <w:sz w:val="28"/>
          <w:szCs w:val="28"/>
        </w:rPr>
        <w:t>Исходя из цели воспитательной работы школы, планируется деятельность по различным направлениям: КТД, патриотическое воспитание, развитие дополнительного образования, организация работы с родителями и другие. Так, в школе сложилась традиционная система КТД:</w:t>
      </w:r>
    </w:p>
    <w:p w:rsidR="006862DD" w:rsidRPr="006862DD" w:rsidRDefault="006862DD" w:rsidP="006862DD">
      <w:pPr>
        <w:ind w:firstLine="709"/>
        <w:jc w:val="both"/>
        <w:rPr>
          <w:bCs/>
          <w:sz w:val="28"/>
          <w:szCs w:val="28"/>
        </w:rPr>
      </w:pPr>
      <w:r w:rsidRPr="006862DD">
        <w:rPr>
          <w:bCs/>
          <w:sz w:val="28"/>
          <w:szCs w:val="28"/>
        </w:rPr>
        <w:t>“День знаний”, “День учителя”, “Осенний бал”, “День матери”, Новогодние праздники, Семейные праздники, Татьянин день, Конкурсы к 23 февраля, Праздники, посвященные женскому дню 8 Марта, Выставки художественного творчества</w:t>
      </w:r>
      <w:proofErr w:type="gramStart"/>
      <w:r w:rsidRPr="006862DD">
        <w:rPr>
          <w:bCs/>
          <w:sz w:val="28"/>
          <w:szCs w:val="28"/>
        </w:rPr>
        <w:t xml:space="preserve"> ,</w:t>
      </w:r>
      <w:proofErr w:type="gramEnd"/>
      <w:r w:rsidRPr="006862DD">
        <w:rPr>
          <w:bCs/>
          <w:sz w:val="28"/>
          <w:szCs w:val="28"/>
        </w:rPr>
        <w:t xml:space="preserve"> Масленица, Встречи с именитыми земляками, Вахта памяти ко Дню Победы, “Последний звонок” ,«Прощальное кафе для выпускников»</w:t>
      </w:r>
    </w:p>
    <w:p w:rsidR="006862DD" w:rsidRPr="006862DD" w:rsidRDefault="006862DD" w:rsidP="006862DD">
      <w:pPr>
        <w:ind w:firstLine="709"/>
        <w:jc w:val="both"/>
        <w:rPr>
          <w:bCs/>
          <w:sz w:val="28"/>
          <w:szCs w:val="28"/>
        </w:rPr>
      </w:pPr>
      <w:r w:rsidRPr="006862DD">
        <w:rPr>
          <w:bCs/>
          <w:sz w:val="28"/>
          <w:szCs w:val="28"/>
        </w:rPr>
        <w:t>Направления работы школы:</w:t>
      </w:r>
    </w:p>
    <w:p w:rsidR="006862DD" w:rsidRPr="006862DD" w:rsidRDefault="006862DD" w:rsidP="006862DD">
      <w:pPr>
        <w:ind w:firstLine="709"/>
        <w:jc w:val="both"/>
        <w:rPr>
          <w:bCs/>
          <w:sz w:val="28"/>
          <w:szCs w:val="28"/>
        </w:rPr>
      </w:pPr>
      <w:r w:rsidRPr="006862DD">
        <w:rPr>
          <w:bCs/>
          <w:sz w:val="28"/>
          <w:szCs w:val="28"/>
        </w:rPr>
        <w:t>- здоровье;</w:t>
      </w:r>
    </w:p>
    <w:p w:rsidR="006862DD" w:rsidRPr="006862DD" w:rsidRDefault="006862DD" w:rsidP="006862DD">
      <w:pPr>
        <w:ind w:firstLine="709"/>
        <w:jc w:val="both"/>
        <w:rPr>
          <w:bCs/>
          <w:sz w:val="28"/>
          <w:szCs w:val="28"/>
        </w:rPr>
      </w:pPr>
      <w:r w:rsidRPr="006862DD">
        <w:rPr>
          <w:bCs/>
          <w:sz w:val="28"/>
          <w:szCs w:val="28"/>
        </w:rPr>
        <w:t>- нравственность;</w:t>
      </w:r>
    </w:p>
    <w:p w:rsidR="006862DD" w:rsidRPr="006862DD" w:rsidRDefault="006862DD" w:rsidP="006862DD">
      <w:pPr>
        <w:ind w:firstLine="709"/>
        <w:jc w:val="both"/>
        <w:rPr>
          <w:bCs/>
          <w:sz w:val="28"/>
          <w:szCs w:val="28"/>
        </w:rPr>
      </w:pPr>
      <w:r w:rsidRPr="006862DD">
        <w:rPr>
          <w:bCs/>
          <w:sz w:val="28"/>
          <w:szCs w:val="28"/>
        </w:rPr>
        <w:t>- интеллект;</w:t>
      </w:r>
    </w:p>
    <w:p w:rsidR="006862DD" w:rsidRPr="006862DD" w:rsidRDefault="006862DD" w:rsidP="006862DD">
      <w:pPr>
        <w:ind w:firstLine="709"/>
        <w:jc w:val="both"/>
        <w:rPr>
          <w:bCs/>
          <w:sz w:val="28"/>
          <w:szCs w:val="28"/>
        </w:rPr>
      </w:pPr>
      <w:r w:rsidRPr="006862DD">
        <w:rPr>
          <w:bCs/>
          <w:sz w:val="28"/>
          <w:szCs w:val="28"/>
        </w:rPr>
        <w:t>- гражданственность.</w:t>
      </w:r>
    </w:p>
    <w:p w:rsidR="006862DD" w:rsidRPr="006862DD" w:rsidRDefault="006862DD" w:rsidP="006862DD">
      <w:pPr>
        <w:ind w:firstLine="709"/>
        <w:jc w:val="both"/>
        <w:rPr>
          <w:bCs/>
          <w:sz w:val="28"/>
          <w:szCs w:val="28"/>
        </w:rPr>
      </w:pPr>
      <w:r w:rsidRPr="006862DD">
        <w:rPr>
          <w:bCs/>
          <w:sz w:val="28"/>
          <w:szCs w:val="28"/>
        </w:rPr>
        <w:t>Обозначенные направления были реализованы следующими средствами:</w:t>
      </w:r>
    </w:p>
    <w:p w:rsidR="006862DD" w:rsidRPr="006862DD" w:rsidRDefault="006862DD" w:rsidP="006862DD">
      <w:pPr>
        <w:ind w:firstLine="709"/>
        <w:jc w:val="both"/>
        <w:rPr>
          <w:bCs/>
          <w:sz w:val="28"/>
          <w:szCs w:val="28"/>
        </w:rPr>
      </w:pPr>
      <w:r w:rsidRPr="006862DD">
        <w:rPr>
          <w:bCs/>
          <w:sz w:val="28"/>
          <w:szCs w:val="28"/>
        </w:rPr>
        <w:t xml:space="preserve">1. интеллектуально - познавательное направление реализуется </w:t>
      </w:r>
      <w:proofErr w:type="gramStart"/>
      <w:r w:rsidRPr="006862DD">
        <w:rPr>
          <w:bCs/>
          <w:sz w:val="28"/>
          <w:szCs w:val="28"/>
        </w:rPr>
        <w:t>через</w:t>
      </w:r>
      <w:proofErr w:type="gramEnd"/>
    </w:p>
    <w:p w:rsidR="006862DD" w:rsidRPr="006862DD" w:rsidRDefault="006862DD" w:rsidP="006862DD">
      <w:pPr>
        <w:ind w:firstLine="709"/>
        <w:jc w:val="both"/>
        <w:rPr>
          <w:bCs/>
          <w:sz w:val="28"/>
          <w:szCs w:val="28"/>
        </w:rPr>
      </w:pPr>
      <w:r w:rsidRPr="006862DD">
        <w:rPr>
          <w:bCs/>
          <w:sz w:val="28"/>
          <w:szCs w:val="28"/>
        </w:rPr>
        <w:t>развивающие часы и защиту в виде проектов; предметные недели; проектные недели; школьные и городские олимпиады; научно-практические конференции; конкурс «  Ученик года» - это новая нетрадиционная форма работы с учащимися начальной школы, которая продолжается уже четвертый год. Он проходил в течение всего учебного года в несколько этапов. Суть его в том, что в течение всего года велся учет достижений каждого учащегося. Победители этого конкурса были   участниками районного конкурса. Результат конкурса – самореализация детей в учебной деятельности, проявление их творческих и интеллектуальных способностей.</w:t>
      </w:r>
    </w:p>
    <w:p w:rsidR="006862DD" w:rsidRPr="006862DD" w:rsidRDefault="006862DD" w:rsidP="006862DD">
      <w:pPr>
        <w:ind w:firstLine="709"/>
        <w:jc w:val="both"/>
        <w:rPr>
          <w:bCs/>
          <w:sz w:val="28"/>
          <w:szCs w:val="28"/>
        </w:rPr>
      </w:pPr>
      <w:r w:rsidRPr="006862DD">
        <w:rPr>
          <w:bCs/>
          <w:sz w:val="28"/>
          <w:szCs w:val="28"/>
        </w:rPr>
        <w:lastRenderedPageBreak/>
        <w:t>посещение музеев</w:t>
      </w:r>
      <w:proofErr w:type="gramStart"/>
      <w:r w:rsidRPr="006862DD">
        <w:rPr>
          <w:bCs/>
          <w:sz w:val="28"/>
          <w:szCs w:val="28"/>
        </w:rPr>
        <w:t xml:space="preserve"> ;</w:t>
      </w:r>
      <w:proofErr w:type="gramEnd"/>
      <w:r w:rsidRPr="006862DD">
        <w:rPr>
          <w:bCs/>
          <w:sz w:val="28"/>
          <w:szCs w:val="28"/>
        </w:rPr>
        <w:t xml:space="preserve"> выпуск школьной газеты «Школьные новости»; пополнение школьного сайта, где отображается жизнь и деятельность нашей школы;</w:t>
      </w:r>
    </w:p>
    <w:p w:rsidR="006862DD" w:rsidRPr="006862DD" w:rsidRDefault="006862DD" w:rsidP="006862DD">
      <w:pPr>
        <w:ind w:firstLine="709"/>
        <w:jc w:val="both"/>
        <w:rPr>
          <w:bCs/>
          <w:sz w:val="28"/>
          <w:szCs w:val="28"/>
        </w:rPr>
      </w:pPr>
      <w:r w:rsidRPr="006862DD">
        <w:rPr>
          <w:bCs/>
          <w:sz w:val="28"/>
          <w:szCs w:val="28"/>
        </w:rPr>
        <w:t>2. гражданственное направление:</w:t>
      </w:r>
    </w:p>
    <w:p w:rsidR="006862DD" w:rsidRPr="006862DD" w:rsidRDefault="006862DD" w:rsidP="006862DD">
      <w:pPr>
        <w:ind w:firstLine="709"/>
        <w:jc w:val="both"/>
        <w:rPr>
          <w:bCs/>
          <w:sz w:val="28"/>
          <w:szCs w:val="28"/>
        </w:rPr>
      </w:pPr>
      <w:r w:rsidRPr="006862DD">
        <w:rPr>
          <w:bCs/>
          <w:sz w:val="28"/>
          <w:szCs w:val="28"/>
        </w:rPr>
        <w:t>встречи с ветеранами ВОВ; посещение музея Боевой Славы; организация и проведение Дня Защитника Отечества; Организация и проведения митинга-праздника посвященного Дню Победы.</w:t>
      </w:r>
    </w:p>
    <w:p w:rsidR="006862DD" w:rsidRPr="006862DD" w:rsidRDefault="006862DD" w:rsidP="006862DD">
      <w:pPr>
        <w:ind w:firstLine="709"/>
        <w:jc w:val="both"/>
        <w:rPr>
          <w:bCs/>
          <w:sz w:val="28"/>
          <w:szCs w:val="28"/>
        </w:rPr>
      </w:pPr>
      <w:r w:rsidRPr="006862DD">
        <w:rPr>
          <w:bCs/>
          <w:sz w:val="28"/>
          <w:szCs w:val="28"/>
        </w:rPr>
        <w:t>3. нравственное направление:</w:t>
      </w:r>
    </w:p>
    <w:p w:rsidR="006862DD" w:rsidRPr="006862DD" w:rsidRDefault="006862DD" w:rsidP="006862DD">
      <w:pPr>
        <w:ind w:firstLine="709"/>
        <w:jc w:val="both"/>
        <w:rPr>
          <w:bCs/>
          <w:sz w:val="28"/>
          <w:szCs w:val="28"/>
        </w:rPr>
      </w:pPr>
      <w:r w:rsidRPr="006862DD">
        <w:rPr>
          <w:bCs/>
          <w:sz w:val="28"/>
          <w:szCs w:val="28"/>
        </w:rPr>
        <w:t>•  лекционно-предупредительная работа с правоохранительными органами по половозрастному и правовому воспитанию;</w:t>
      </w:r>
    </w:p>
    <w:p w:rsidR="006862DD" w:rsidRPr="006862DD" w:rsidRDefault="006862DD" w:rsidP="006862DD">
      <w:pPr>
        <w:ind w:firstLine="709"/>
        <w:jc w:val="both"/>
        <w:rPr>
          <w:bCs/>
          <w:sz w:val="28"/>
          <w:szCs w:val="28"/>
        </w:rPr>
      </w:pPr>
      <w:r w:rsidRPr="006862DD">
        <w:rPr>
          <w:bCs/>
          <w:sz w:val="28"/>
          <w:szCs w:val="28"/>
        </w:rPr>
        <w:t>•  антиалкогольная, антиникотиновая пропаганда, профилактика наркомании;</w:t>
      </w:r>
    </w:p>
    <w:p w:rsidR="006862DD" w:rsidRPr="006862DD" w:rsidRDefault="006862DD" w:rsidP="006862DD">
      <w:pPr>
        <w:ind w:firstLine="709"/>
        <w:jc w:val="both"/>
        <w:rPr>
          <w:bCs/>
          <w:sz w:val="28"/>
          <w:szCs w:val="28"/>
        </w:rPr>
      </w:pPr>
      <w:r w:rsidRPr="006862DD">
        <w:rPr>
          <w:bCs/>
          <w:sz w:val="28"/>
          <w:szCs w:val="28"/>
        </w:rPr>
        <w:t>•  работа совета профилактики;</w:t>
      </w:r>
    </w:p>
    <w:p w:rsidR="006862DD" w:rsidRPr="006862DD" w:rsidRDefault="006862DD" w:rsidP="006862DD">
      <w:pPr>
        <w:ind w:firstLine="709"/>
        <w:jc w:val="both"/>
        <w:rPr>
          <w:bCs/>
          <w:sz w:val="28"/>
          <w:szCs w:val="28"/>
        </w:rPr>
      </w:pPr>
      <w:r w:rsidRPr="006862DD">
        <w:rPr>
          <w:bCs/>
          <w:sz w:val="28"/>
          <w:szCs w:val="28"/>
        </w:rPr>
        <w:t>•  беседы и утренники по правилам безопасности дорожного движения;</w:t>
      </w:r>
    </w:p>
    <w:p w:rsidR="006862DD" w:rsidRPr="006862DD" w:rsidRDefault="006862DD" w:rsidP="006862DD">
      <w:pPr>
        <w:ind w:firstLine="709"/>
        <w:jc w:val="both"/>
        <w:rPr>
          <w:bCs/>
          <w:sz w:val="28"/>
          <w:szCs w:val="28"/>
        </w:rPr>
      </w:pPr>
      <w:r w:rsidRPr="006862DD">
        <w:rPr>
          <w:bCs/>
          <w:sz w:val="28"/>
          <w:szCs w:val="28"/>
        </w:rPr>
        <w:t>•  работа с социально-неадаптированными подростками и их семьями.</w:t>
      </w:r>
    </w:p>
    <w:p w:rsidR="006862DD" w:rsidRPr="006862DD" w:rsidRDefault="006862DD" w:rsidP="006862DD">
      <w:pPr>
        <w:ind w:firstLine="709"/>
        <w:jc w:val="both"/>
        <w:rPr>
          <w:bCs/>
          <w:sz w:val="28"/>
          <w:szCs w:val="28"/>
        </w:rPr>
      </w:pPr>
      <w:r w:rsidRPr="006862DD">
        <w:rPr>
          <w:bCs/>
          <w:sz w:val="28"/>
          <w:szCs w:val="28"/>
        </w:rPr>
        <w:t>•  организация выставок рисунков и поделок учащихся;</w:t>
      </w:r>
    </w:p>
    <w:p w:rsidR="006862DD" w:rsidRPr="006862DD" w:rsidRDefault="006862DD" w:rsidP="006862DD">
      <w:pPr>
        <w:ind w:firstLine="709"/>
        <w:jc w:val="both"/>
        <w:rPr>
          <w:bCs/>
          <w:sz w:val="28"/>
          <w:szCs w:val="28"/>
        </w:rPr>
      </w:pPr>
      <w:r w:rsidRPr="006862DD">
        <w:rPr>
          <w:bCs/>
          <w:sz w:val="28"/>
          <w:szCs w:val="28"/>
        </w:rPr>
        <w:t>•  проведение тематических классных часов по эстетике внешнего вида ученика, культуре поведения и речи;</w:t>
      </w:r>
    </w:p>
    <w:p w:rsidR="006862DD" w:rsidRPr="006862DD" w:rsidRDefault="006862DD" w:rsidP="006862DD">
      <w:pPr>
        <w:ind w:firstLine="709"/>
        <w:jc w:val="both"/>
        <w:rPr>
          <w:bCs/>
          <w:sz w:val="28"/>
          <w:szCs w:val="28"/>
        </w:rPr>
      </w:pPr>
      <w:r w:rsidRPr="006862DD">
        <w:rPr>
          <w:bCs/>
          <w:sz w:val="28"/>
          <w:szCs w:val="28"/>
        </w:rPr>
        <w:t>•  работа кружков художественной направленности;</w:t>
      </w:r>
    </w:p>
    <w:p w:rsidR="006862DD" w:rsidRPr="006862DD" w:rsidRDefault="006862DD" w:rsidP="006862DD">
      <w:pPr>
        <w:ind w:firstLine="709"/>
        <w:jc w:val="both"/>
        <w:rPr>
          <w:bCs/>
          <w:sz w:val="28"/>
          <w:szCs w:val="28"/>
        </w:rPr>
      </w:pPr>
      <w:r w:rsidRPr="006862DD">
        <w:rPr>
          <w:bCs/>
          <w:sz w:val="28"/>
          <w:szCs w:val="28"/>
        </w:rPr>
        <w:t>•  участие в конкурсах, выставках детского творчества на муниципальном, региональном уровнях;</w:t>
      </w:r>
    </w:p>
    <w:p w:rsidR="006862DD" w:rsidRPr="006862DD" w:rsidRDefault="006862DD" w:rsidP="006862DD">
      <w:pPr>
        <w:ind w:firstLine="709"/>
        <w:jc w:val="both"/>
        <w:rPr>
          <w:bCs/>
          <w:sz w:val="28"/>
          <w:szCs w:val="28"/>
        </w:rPr>
      </w:pPr>
      <w:r w:rsidRPr="006862DD">
        <w:rPr>
          <w:bCs/>
          <w:sz w:val="28"/>
          <w:szCs w:val="28"/>
        </w:rPr>
        <w:t>•  использование курса МХК.</w:t>
      </w:r>
    </w:p>
    <w:p w:rsidR="006862DD" w:rsidRPr="006862DD" w:rsidRDefault="006862DD" w:rsidP="006862DD">
      <w:pPr>
        <w:ind w:firstLine="709"/>
        <w:jc w:val="both"/>
        <w:rPr>
          <w:bCs/>
          <w:sz w:val="28"/>
          <w:szCs w:val="28"/>
        </w:rPr>
      </w:pPr>
      <w:r w:rsidRPr="006862DD">
        <w:rPr>
          <w:bCs/>
          <w:sz w:val="28"/>
          <w:szCs w:val="28"/>
        </w:rPr>
        <w:t>4. направление здоровье:</w:t>
      </w:r>
    </w:p>
    <w:p w:rsidR="006862DD" w:rsidRPr="006862DD" w:rsidRDefault="006862DD" w:rsidP="006862DD">
      <w:pPr>
        <w:ind w:firstLine="709"/>
        <w:jc w:val="both"/>
        <w:rPr>
          <w:bCs/>
          <w:sz w:val="28"/>
          <w:szCs w:val="28"/>
        </w:rPr>
      </w:pPr>
      <w:proofErr w:type="gramStart"/>
      <w:r w:rsidRPr="006862DD">
        <w:rPr>
          <w:bCs/>
          <w:sz w:val="28"/>
          <w:szCs w:val="28"/>
        </w:rPr>
        <w:t xml:space="preserve">работа спортивных секций; веселые старты «Папа, мама, я – спортивная семья»; веселые старты по параллелям; подвижные перемены; проведение бесед с учениками по пропаганде ЗОЖ; проведение </w:t>
      </w:r>
      <w:proofErr w:type="spellStart"/>
      <w:r w:rsidRPr="006862DD">
        <w:rPr>
          <w:bCs/>
          <w:sz w:val="28"/>
          <w:szCs w:val="28"/>
        </w:rPr>
        <w:t>внутришкольных</w:t>
      </w:r>
      <w:proofErr w:type="spellEnd"/>
      <w:r w:rsidRPr="006862DD">
        <w:rPr>
          <w:bCs/>
          <w:sz w:val="28"/>
          <w:szCs w:val="28"/>
        </w:rPr>
        <w:t xml:space="preserve"> соревнований; участие в соревнованиях на районном уровне; проведения Дней Здоровья в конце каждой четверти в различной форме; разработка в начале учебного года программы «Здоровое поколение» (по </w:t>
      </w:r>
      <w:proofErr w:type="spellStart"/>
      <w:r w:rsidRPr="006862DD">
        <w:rPr>
          <w:bCs/>
          <w:sz w:val="28"/>
          <w:szCs w:val="28"/>
        </w:rPr>
        <w:t>табакокурению</w:t>
      </w:r>
      <w:proofErr w:type="spellEnd"/>
      <w:r w:rsidRPr="006862DD">
        <w:rPr>
          <w:bCs/>
          <w:sz w:val="28"/>
          <w:szCs w:val="28"/>
        </w:rPr>
        <w:t>)</w:t>
      </w:r>
      <w:proofErr w:type="gramEnd"/>
    </w:p>
    <w:p w:rsidR="006862DD" w:rsidRPr="006862DD" w:rsidRDefault="006862DD" w:rsidP="006862DD">
      <w:pPr>
        <w:ind w:firstLine="709"/>
        <w:jc w:val="both"/>
        <w:rPr>
          <w:bCs/>
          <w:sz w:val="28"/>
          <w:szCs w:val="28"/>
        </w:rPr>
      </w:pPr>
      <w:r w:rsidRPr="006862DD">
        <w:rPr>
          <w:bCs/>
          <w:sz w:val="28"/>
          <w:szCs w:val="28"/>
        </w:rPr>
        <w:t xml:space="preserve">Данное направление нашло своё отражение во многих направлениях комплексной программы: здоровье и спорт, Культура и нравственность, Дети группы риска. В каждом мероприятии прослеживается одна цель - научить детей беречь своё здоровье и не подвергать опасности других. Проводились собрания на эту тему, встречи с врачами специалистами, проводились </w:t>
      </w:r>
      <w:proofErr w:type="gramStart"/>
      <w:r w:rsidRPr="006862DD">
        <w:rPr>
          <w:bCs/>
          <w:sz w:val="28"/>
          <w:szCs w:val="28"/>
        </w:rPr>
        <w:t>легкоатлетический</w:t>
      </w:r>
      <w:proofErr w:type="gramEnd"/>
      <w:r w:rsidRPr="006862DD">
        <w:rPr>
          <w:bCs/>
          <w:sz w:val="28"/>
          <w:szCs w:val="28"/>
        </w:rPr>
        <w:t xml:space="preserve"> и лыжные кроссы.</w:t>
      </w:r>
    </w:p>
    <w:p w:rsidR="006862DD" w:rsidRPr="006862DD" w:rsidRDefault="006862DD" w:rsidP="006862DD">
      <w:pPr>
        <w:ind w:firstLine="709"/>
        <w:jc w:val="both"/>
        <w:rPr>
          <w:bCs/>
          <w:sz w:val="28"/>
          <w:szCs w:val="28"/>
        </w:rPr>
      </w:pPr>
      <w:r w:rsidRPr="006862DD">
        <w:rPr>
          <w:bCs/>
          <w:sz w:val="28"/>
          <w:szCs w:val="28"/>
        </w:rPr>
        <w:t xml:space="preserve">  Спортивно-оздоровительная работа велась в тесном контакте </w:t>
      </w:r>
      <w:proofErr w:type="gramStart"/>
      <w:r w:rsidRPr="006862DD">
        <w:rPr>
          <w:bCs/>
          <w:sz w:val="28"/>
          <w:szCs w:val="28"/>
        </w:rPr>
        <w:t>с</w:t>
      </w:r>
      <w:proofErr w:type="gramEnd"/>
      <w:r w:rsidRPr="006862DD">
        <w:rPr>
          <w:bCs/>
          <w:sz w:val="28"/>
          <w:szCs w:val="28"/>
        </w:rPr>
        <w:t xml:space="preserve"> школьной медсестрой, которая определила группы здоровья учащихся с учётом имеющихся заболеваний у детей. Планируется на итоговое родительское собрание в школу пригласить врача нарколога, который выступит по теме: «Тактика поведения родителей при обнаружении у подростка признаков употребления наркотиков и алкоголя».</w:t>
      </w:r>
    </w:p>
    <w:p w:rsidR="006862DD" w:rsidRPr="006862DD" w:rsidRDefault="006862DD" w:rsidP="006862DD">
      <w:pPr>
        <w:ind w:firstLine="709"/>
        <w:jc w:val="both"/>
        <w:rPr>
          <w:bCs/>
          <w:sz w:val="28"/>
          <w:szCs w:val="28"/>
        </w:rPr>
      </w:pPr>
      <w:r w:rsidRPr="006862DD">
        <w:rPr>
          <w:bCs/>
          <w:sz w:val="28"/>
          <w:szCs w:val="28"/>
        </w:rPr>
        <w:t xml:space="preserve">Работая по направлению «гражданственность», была разработана программа нравственного воспитания школьников через привитие норм </w:t>
      </w:r>
      <w:r w:rsidRPr="006862DD">
        <w:rPr>
          <w:bCs/>
          <w:sz w:val="28"/>
          <w:szCs w:val="28"/>
        </w:rPr>
        <w:lastRenderedPageBreak/>
        <w:t>морали, гуманизма, гражданственности и любви к Родине. Некоторые задачи по программе были поставлены и с успехом выполнялись. Как решались поставленные задачи?</w:t>
      </w:r>
    </w:p>
    <w:p w:rsidR="006862DD" w:rsidRPr="006862DD" w:rsidRDefault="006862DD" w:rsidP="006862DD">
      <w:pPr>
        <w:ind w:firstLine="709"/>
        <w:jc w:val="both"/>
        <w:rPr>
          <w:bCs/>
          <w:sz w:val="28"/>
          <w:szCs w:val="28"/>
        </w:rPr>
      </w:pPr>
      <w:r w:rsidRPr="006862DD">
        <w:rPr>
          <w:bCs/>
          <w:sz w:val="28"/>
          <w:szCs w:val="28"/>
        </w:rPr>
        <w:t>•  Воспитание гражданственности и патриотизма красной нитью прослеживалось на всех уроках и общешкольных мероприятиях.</w:t>
      </w:r>
    </w:p>
    <w:p w:rsidR="006862DD" w:rsidRPr="006862DD" w:rsidRDefault="006862DD" w:rsidP="006862DD">
      <w:pPr>
        <w:ind w:firstLine="709"/>
        <w:jc w:val="both"/>
        <w:rPr>
          <w:bCs/>
          <w:sz w:val="28"/>
          <w:szCs w:val="28"/>
        </w:rPr>
      </w:pPr>
      <w:r w:rsidRPr="006862DD">
        <w:rPr>
          <w:bCs/>
          <w:sz w:val="28"/>
          <w:szCs w:val="28"/>
        </w:rPr>
        <w:t>•  Проведение рабочих линеек раз в месяц, торжественные мероприятия. К годовщине Великой Победы запланированы мероприятия:</w:t>
      </w:r>
    </w:p>
    <w:p w:rsidR="006862DD" w:rsidRPr="006862DD" w:rsidRDefault="006862DD" w:rsidP="006862DD">
      <w:pPr>
        <w:ind w:firstLine="709"/>
        <w:jc w:val="both"/>
        <w:rPr>
          <w:bCs/>
          <w:sz w:val="28"/>
          <w:szCs w:val="28"/>
        </w:rPr>
      </w:pPr>
      <w:r w:rsidRPr="006862DD">
        <w:rPr>
          <w:bCs/>
          <w:sz w:val="28"/>
          <w:szCs w:val="28"/>
        </w:rPr>
        <w:t>-поздравление ветеранов ВОВ,</w:t>
      </w:r>
    </w:p>
    <w:p w:rsidR="006862DD" w:rsidRPr="006862DD" w:rsidRDefault="006862DD" w:rsidP="006862DD">
      <w:pPr>
        <w:ind w:firstLine="709"/>
        <w:jc w:val="both"/>
        <w:rPr>
          <w:bCs/>
          <w:sz w:val="28"/>
          <w:szCs w:val="28"/>
        </w:rPr>
      </w:pPr>
      <w:r w:rsidRPr="006862DD">
        <w:rPr>
          <w:bCs/>
          <w:sz w:val="28"/>
          <w:szCs w:val="28"/>
        </w:rPr>
        <w:t>Вся воспитательная работа в учебном году велась по плану, который составляется ежемесячно с конкретизацией сроков и с учётом внеплановых корректировок.</w:t>
      </w:r>
    </w:p>
    <w:p w:rsidR="006862DD" w:rsidRPr="006862DD" w:rsidRDefault="006862DD" w:rsidP="006862DD">
      <w:pPr>
        <w:ind w:firstLine="709"/>
        <w:jc w:val="both"/>
        <w:rPr>
          <w:bCs/>
          <w:sz w:val="28"/>
          <w:szCs w:val="28"/>
        </w:rPr>
      </w:pPr>
      <w:r w:rsidRPr="006862DD">
        <w:rPr>
          <w:bCs/>
          <w:sz w:val="28"/>
          <w:szCs w:val="28"/>
        </w:rPr>
        <w:t xml:space="preserve">  Основными формами работы с детьми явились:</w:t>
      </w:r>
    </w:p>
    <w:p w:rsidR="006862DD" w:rsidRPr="006862DD" w:rsidRDefault="006862DD" w:rsidP="006862DD">
      <w:pPr>
        <w:ind w:firstLine="709"/>
        <w:jc w:val="both"/>
        <w:rPr>
          <w:bCs/>
          <w:sz w:val="28"/>
          <w:szCs w:val="28"/>
        </w:rPr>
      </w:pPr>
      <w:r w:rsidRPr="006862DD">
        <w:rPr>
          <w:bCs/>
          <w:sz w:val="28"/>
          <w:szCs w:val="28"/>
        </w:rPr>
        <w:t>- беседы, классные часы, встречи с интересными людьми, индивидуальные консультации;</w:t>
      </w:r>
    </w:p>
    <w:p w:rsidR="006862DD" w:rsidRPr="006862DD" w:rsidRDefault="006862DD" w:rsidP="006862DD">
      <w:pPr>
        <w:ind w:firstLine="709"/>
        <w:jc w:val="both"/>
        <w:rPr>
          <w:bCs/>
          <w:sz w:val="28"/>
          <w:szCs w:val="28"/>
        </w:rPr>
      </w:pPr>
      <w:r w:rsidRPr="006862DD">
        <w:rPr>
          <w:bCs/>
          <w:sz w:val="28"/>
          <w:szCs w:val="28"/>
        </w:rPr>
        <w:t>- трудовые дела (дежурства, субботники, экологические десанты, благоустройство школьной территории);</w:t>
      </w:r>
    </w:p>
    <w:p w:rsidR="006862DD" w:rsidRPr="006862DD" w:rsidRDefault="006862DD" w:rsidP="006862DD">
      <w:pPr>
        <w:ind w:firstLine="709"/>
        <w:jc w:val="both"/>
        <w:rPr>
          <w:bCs/>
          <w:sz w:val="28"/>
          <w:szCs w:val="28"/>
        </w:rPr>
      </w:pPr>
      <w:r w:rsidRPr="006862DD">
        <w:rPr>
          <w:bCs/>
          <w:sz w:val="28"/>
          <w:szCs w:val="28"/>
        </w:rPr>
        <w:t>-занятия в кружках по интересам;</w:t>
      </w:r>
    </w:p>
    <w:p w:rsidR="006862DD" w:rsidRPr="006862DD" w:rsidRDefault="006862DD" w:rsidP="006862DD">
      <w:pPr>
        <w:ind w:firstLine="709"/>
        <w:jc w:val="both"/>
        <w:rPr>
          <w:bCs/>
          <w:sz w:val="28"/>
          <w:szCs w:val="28"/>
        </w:rPr>
      </w:pPr>
      <w:proofErr w:type="gramStart"/>
      <w:r w:rsidRPr="006862DD">
        <w:rPr>
          <w:bCs/>
          <w:sz w:val="28"/>
          <w:szCs w:val="28"/>
        </w:rPr>
        <w:t>- общешкольные мероприятия (праздники, концерты, познавательные и интеллектуальные программы; олимпиады, викторины, спортивные мероприятия, конкурсы, дни профилактики, выезды в музеи, на экскурсии, походы по родному краю);</w:t>
      </w:r>
      <w:proofErr w:type="gramEnd"/>
    </w:p>
    <w:p w:rsidR="006862DD" w:rsidRPr="006862DD" w:rsidRDefault="006862DD" w:rsidP="006862DD">
      <w:pPr>
        <w:ind w:firstLine="709"/>
        <w:jc w:val="both"/>
        <w:rPr>
          <w:bCs/>
          <w:sz w:val="28"/>
          <w:szCs w:val="28"/>
        </w:rPr>
      </w:pPr>
      <w:r w:rsidRPr="006862DD">
        <w:rPr>
          <w:bCs/>
          <w:sz w:val="28"/>
          <w:szCs w:val="28"/>
        </w:rPr>
        <w:t>- участие в районных мероприятиях;</w:t>
      </w:r>
    </w:p>
    <w:p w:rsidR="006862DD" w:rsidRPr="006862DD" w:rsidRDefault="006862DD" w:rsidP="006862DD">
      <w:pPr>
        <w:ind w:firstLine="709"/>
        <w:jc w:val="both"/>
        <w:rPr>
          <w:bCs/>
          <w:sz w:val="28"/>
          <w:szCs w:val="28"/>
        </w:rPr>
      </w:pPr>
      <w:r w:rsidRPr="006862DD">
        <w:rPr>
          <w:bCs/>
          <w:sz w:val="28"/>
          <w:szCs w:val="28"/>
        </w:rPr>
        <w:t>- активное участие в муниципальных и региональных конкурсах.</w:t>
      </w:r>
    </w:p>
    <w:p w:rsidR="006862DD" w:rsidRPr="006862DD" w:rsidRDefault="006862DD" w:rsidP="006862DD">
      <w:pPr>
        <w:ind w:firstLine="709"/>
        <w:jc w:val="both"/>
        <w:rPr>
          <w:bCs/>
          <w:sz w:val="28"/>
          <w:szCs w:val="28"/>
        </w:rPr>
      </w:pPr>
      <w:r w:rsidRPr="006862DD">
        <w:rPr>
          <w:bCs/>
          <w:sz w:val="28"/>
          <w:szCs w:val="28"/>
        </w:rPr>
        <w:t>Внеурочная деятельность. Внеурочная деятельность, построенная по принципу КТД, предусматривает развитие личности каждого ребёнка, имеющего право на успех. Успех ребёнка зависит не только от социальных факторов, но и от него самого, от его желаний и стремлений. Успехов дети могут добиться, создавая проекты, участвуя в различных смотрах и конкурсах.</w:t>
      </w:r>
    </w:p>
    <w:p w:rsidR="006862DD" w:rsidRPr="006862DD" w:rsidRDefault="006862DD" w:rsidP="006862DD">
      <w:pPr>
        <w:ind w:firstLine="709"/>
        <w:jc w:val="both"/>
        <w:rPr>
          <w:bCs/>
          <w:sz w:val="28"/>
          <w:szCs w:val="28"/>
        </w:rPr>
      </w:pPr>
      <w:r w:rsidRPr="006862DD">
        <w:rPr>
          <w:bCs/>
          <w:sz w:val="28"/>
          <w:szCs w:val="28"/>
        </w:rPr>
        <w:t>школа является единственным образовательным учреждением  микрорайона</w:t>
      </w:r>
      <w:proofErr w:type="gramStart"/>
      <w:r w:rsidRPr="006862DD">
        <w:rPr>
          <w:bCs/>
          <w:sz w:val="28"/>
          <w:szCs w:val="28"/>
        </w:rPr>
        <w:t xml:space="preserve"> ,</w:t>
      </w:r>
      <w:proofErr w:type="gramEnd"/>
      <w:r w:rsidRPr="006862DD">
        <w:rPr>
          <w:bCs/>
          <w:sz w:val="28"/>
          <w:szCs w:val="28"/>
        </w:rPr>
        <w:t xml:space="preserve"> поэтому она формирует свой имидж как образовательно-культурный центр  поселка. Реализуя Программу развития, школа выстраивает свои взаимоотношения с социумом, ежегодно организует и проводит мероприятия для жителей</w:t>
      </w:r>
      <w:proofErr w:type="gramStart"/>
      <w:r w:rsidRPr="006862DD">
        <w:rPr>
          <w:bCs/>
          <w:sz w:val="28"/>
          <w:szCs w:val="28"/>
        </w:rPr>
        <w:t xml:space="preserve"> ,</w:t>
      </w:r>
      <w:proofErr w:type="gramEnd"/>
      <w:r w:rsidRPr="006862DD">
        <w:rPr>
          <w:bCs/>
          <w:sz w:val="28"/>
          <w:szCs w:val="28"/>
        </w:rPr>
        <w:t xml:space="preserve"> ставшие традиционными.</w:t>
      </w:r>
    </w:p>
    <w:p w:rsidR="006862DD" w:rsidRPr="006862DD" w:rsidRDefault="006862DD" w:rsidP="006862DD">
      <w:pPr>
        <w:ind w:firstLine="709"/>
        <w:jc w:val="both"/>
        <w:rPr>
          <w:bCs/>
          <w:sz w:val="28"/>
          <w:szCs w:val="28"/>
        </w:rPr>
      </w:pPr>
      <w:r w:rsidRPr="006862DD">
        <w:rPr>
          <w:bCs/>
          <w:sz w:val="28"/>
          <w:szCs w:val="28"/>
        </w:rPr>
        <w:t>Массовое, активное участие в акциях социального характера является показателем работы педагогического коллектива школы по формированию у учащихся гражданской позиции.</w:t>
      </w:r>
    </w:p>
    <w:p w:rsidR="006862DD" w:rsidRPr="006862DD" w:rsidRDefault="006862DD" w:rsidP="006862DD">
      <w:pPr>
        <w:ind w:firstLine="709"/>
        <w:jc w:val="both"/>
        <w:rPr>
          <w:bCs/>
          <w:sz w:val="28"/>
          <w:szCs w:val="28"/>
        </w:rPr>
      </w:pPr>
      <w:r w:rsidRPr="006862DD">
        <w:rPr>
          <w:bCs/>
          <w:sz w:val="28"/>
          <w:szCs w:val="28"/>
        </w:rPr>
        <w:t xml:space="preserve">Все мероприятия, проводимые в школе, были направлены на развитие индивидуальности и творческих способностей детей и решали поставленные задачи по воспитательной работе. Наиболее </w:t>
      </w:r>
      <w:proofErr w:type="gramStart"/>
      <w:r w:rsidRPr="006862DD">
        <w:rPr>
          <w:bCs/>
          <w:sz w:val="28"/>
          <w:szCs w:val="28"/>
        </w:rPr>
        <w:t>удачные</w:t>
      </w:r>
      <w:proofErr w:type="gramEnd"/>
      <w:r w:rsidRPr="006862DD">
        <w:rPr>
          <w:bCs/>
          <w:sz w:val="28"/>
          <w:szCs w:val="28"/>
        </w:rPr>
        <w:t>, по мнению учащихся и педагогического коллектива названы:</w:t>
      </w:r>
    </w:p>
    <w:p w:rsidR="006862DD" w:rsidRPr="006862DD" w:rsidRDefault="006862DD" w:rsidP="006862DD">
      <w:pPr>
        <w:ind w:firstLine="709"/>
        <w:jc w:val="both"/>
        <w:rPr>
          <w:bCs/>
          <w:sz w:val="28"/>
          <w:szCs w:val="28"/>
        </w:rPr>
      </w:pPr>
      <w:r w:rsidRPr="006862DD">
        <w:rPr>
          <w:bCs/>
          <w:sz w:val="28"/>
          <w:szCs w:val="28"/>
        </w:rPr>
        <w:t>-день самоуправления (посвящённый Дню Учителя);</w:t>
      </w:r>
    </w:p>
    <w:p w:rsidR="006862DD" w:rsidRPr="006862DD" w:rsidRDefault="006862DD" w:rsidP="006862DD">
      <w:pPr>
        <w:ind w:firstLine="709"/>
        <w:jc w:val="both"/>
        <w:rPr>
          <w:bCs/>
          <w:sz w:val="28"/>
          <w:szCs w:val="28"/>
        </w:rPr>
      </w:pPr>
      <w:r w:rsidRPr="006862DD">
        <w:rPr>
          <w:bCs/>
          <w:sz w:val="28"/>
          <w:szCs w:val="28"/>
        </w:rPr>
        <w:t>-школьные конкурсы «Ученик года», «Лидер года»;</w:t>
      </w:r>
    </w:p>
    <w:p w:rsidR="006862DD" w:rsidRPr="006862DD" w:rsidRDefault="006862DD" w:rsidP="006862DD">
      <w:pPr>
        <w:ind w:firstLine="709"/>
        <w:jc w:val="both"/>
        <w:rPr>
          <w:bCs/>
          <w:sz w:val="28"/>
          <w:szCs w:val="28"/>
        </w:rPr>
      </w:pPr>
      <w:r w:rsidRPr="006862DD">
        <w:rPr>
          <w:bCs/>
          <w:sz w:val="28"/>
          <w:szCs w:val="28"/>
        </w:rPr>
        <w:t>-конкурс творческих работ учащихся о мамах и учителях;</w:t>
      </w:r>
    </w:p>
    <w:p w:rsidR="006862DD" w:rsidRPr="006862DD" w:rsidRDefault="006862DD" w:rsidP="006862DD">
      <w:pPr>
        <w:ind w:firstLine="709"/>
        <w:jc w:val="both"/>
        <w:rPr>
          <w:bCs/>
          <w:sz w:val="28"/>
          <w:szCs w:val="28"/>
        </w:rPr>
      </w:pPr>
      <w:r w:rsidRPr="006862DD">
        <w:rPr>
          <w:bCs/>
          <w:sz w:val="28"/>
          <w:szCs w:val="28"/>
        </w:rPr>
        <w:lastRenderedPageBreak/>
        <w:t>-спортивные соревнования</w:t>
      </w:r>
      <w:proofErr w:type="gramStart"/>
      <w:r w:rsidRPr="006862DD">
        <w:rPr>
          <w:bCs/>
          <w:sz w:val="28"/>
          <w:szCs w:val="28"/>
        </w:rPr>
        <w:t xml:space="preserve"> ;</w:t>
      </w:r>
      <w:proofErr w:type="gramEnd"/>
    </w:p>
    <w:p w:rsidR="006862DD" w:rsidRPr="006862DD" w:rsidRDefault="006862DD" w:rsidP="006862DD">
      <w:pPr>
        <w:ind w:firstLine="709"/>
        <w:jc w:val="both"/>
        <w:rPr>
          <w:bCs/>
          <w:sz w:val="28"/>
          <w:szCs w:val="28"/>
        </w:rPr>
      </w:pPr>
      <w:r w:rsidRPr="006862DD">
        <w:rPr>
          <w:bCs/>
          <w:sz w:val="28"/>
          <w:szCs w:val="28"/>
        </w:rPr>
        <w:t>-концерт «Ваше Величество Женщина»</w:t>
      </w:r>
    </w:p>
    <w:p w:rsidR="006862DD" w:rsidRPr="006862DD" w:rsidRDefault="006862DD" w:rsidP="006862DD">
      <w:pPr>
        <w:ind w:firstLine="709"/>
        <w:jc w:val="both"/>
        <w:rPr>
          <w:bCs/>
          <w:sz w:val="28"/>
          <w:szCs w:val="28"/>
        </w:rPr>
      </w:pPr>
      <w:r w:rsidRPr="006862DD">
        <w:rPr>
          <w:bCs/>
          <w:sz w:val="28"/>
          <w:szCs w:val="28"/>
        </w:rPr>
        <w:t>-участие в районном конкурсе «Безопасное колесо».</w:t>
      </w:r>
    </w:p>
    <w:p w:rsidR="006862DD" w:rsidRPr="006862DD" w:rsidRDefault="006862DD" w:rsidP="006862DD">
      <w:pPr>
        <w:ind w:firstLine="709"/>
        <w:jc w:val="both"/>
        <w:rPr>
          <w:bCs/>
          <w:sz w:val="28"/>
          <w:szCs w:val="28"/>
        </w:rPr>
      </w:pPr>
      <w:r w:rsidRPr="006862DD">
        <w:rPr>
          <w:bCs/>
          <w:sz w:val="28"/>
          <w:szCs w:val="28"/>
        </w:rPr>
        <w:t>Анкетирование учащихся показало, что их привлекает участие в интеллектуальных играх, школьном КВНе, развлекательно-познавательных программах ко Дню Татьяны, Дню Святого Валентина и др. Поэтому к традиционным мероприятиям добавляются последние. Собеседование с классными руководителями позволяет определить, какой вид деятельности привлекает учащихся, какое мероприятие они смогли бы провести наиболее интересно. Поэтому при определении ответственных учитываются пожелания педагогов и, конечно же, возрастная категория учащихся класса. Практика этого года показала, что систематическое анкетирование позволяет определить интересы учащихся и скоординировать работу в воспитательном направлении.</w:t>
      </w:r>
    </w:p>
    <w:p w:rsidR="006862DD" w:rsidRPr="006862DD" w:rsidRDefault="006862DD" w:rsidP="006862DD">
      <w:pPr>
        <w:ind w:firstLine="709"/>
        <w:jc w:val="both"/>
        <w:rPr>
          <w:bCs/>
          <w:sz w:val="28"/>
          <w:szCs w:val="28"/>
        </w:rPr>
      </w:pPr>
      <w:r w:rsidRPr="006862DD">
        <w:rPr>
          <w:bCs/>
          <w:sz w:val="28"/>
          <w:szCs w:val="28"/>
        </w:rPr>
        <w:t>Работа ученического самоуправления. В школе действует система самоуправления, которая является действенной помощью классным руководителям и администрации школы в вопросах организации досуга учащихся, профилактике правонарушений.</w:t>
      </w:r>
    </w:p>
    <w:p w:rsidR="006862DD" w:rsidRPr="006862DD" w:rsidRDefault="006862DD" w:rsidP="006862DD">
      <w:pPr>
        <w:ind w:firstLine="709"/>
        <w:jc w:val="both"/>
        <w:rPr>
          <w:bCs/>
          <w:sz w:val="28"/>
          <w:szCs w:val="28"/>
        </w:rPr>
      </w:pPr>
      <w:r w:rsidRPr="006862DD">
        <w:rPr>
          <w:bCs/>
          <w:sz w:val="28"/>
          <w:szCs w:val="28"/>
        </w:rPr>
        <w:t>С каждым годом детей в школе все меньше и меньше. А количество дел остается прежним. Подготовка всех школьных мероприятий проходила с обязательным участием представителей школьного самоуправления. Школьный пресс-центр занимался выпуском газет к праздникам: День учителя, День защитника Отечества, «День матери», Праздник весны, Последний звонок.</w:t>
      </w:r>
    </w:p>
    <w:p w:rsidR="006862DD" w:rsidRPr="006862DD" w:rsidRDefault="006862DD" w:rsidP="006862DD">
      <w:pPr>
        <w:ind w:firstLine="709"/>
        <w:jc w:val="both"/>
        <w:rPr>
          <w:bCs/>
          <w:sz w:val="28"/>
          <w:szCs w:val="28"/>
        </w:rPr>
      </w:pPr>
      <w:r w:rsidRPr="006862DD">
        <w:rPr>
          <w:bCs/>
          <w:sz w:val="28"/>
          <w:szCs w:val="28"/>
        </w:rPr>
        <w:t xml:space="preserve"> Работа по профилактике правонарушений и преступлений. В соответствии с федеральным законом «Об основах системы профилактики безнадзорности и правонарушений несовершеннолетних» была разработана целая система по профилактике, включая в себя: </w:t>
      </w:r>
      <w:proofErr w:type="spellStart"/>
      <w:r w:rsidRPr="006862DD">
        <w:rPr>
          <w:bCs/>
          <w:sz w:val="28"/>
          <w:szCs w:val="28"/>
        </w:rPr>
        <w:t>внутришкольный</w:t>
      </w:r>
      <w:proofErr w:type="spellEnd"/>
      <w:r w:rsidRPr="006862DD">
        <w:rPr>
          <w:bCs/>
          <w:sz w:val="28"/>
          <w:szCs w:val="28"/>
        </w:rPr>
        <w:t xml:space="preserve"> контроль, индивидуальные беседы, организация занятости в свободное время и привлечение во внеурочную деятельность, приглашение родителей на малый педсовет, комиссию по делам несовершеннолетних. Продолжается работа по составлению социальных паспортов учащихся, класса, что даёт определённую картину социального статуса учащихся нашей школы, а также помогало отслеживать и проводить  профилактическую работу с учащимися, нарушающими школьную дисциплину и семьями, которые не должным образом осуществляют воспитание своих детей.</w:t>
      </w:r>
    </w:p>
    <w:p w:rsidR="006862DD" w:rsidRPr="006862DD" w:rsidRDefault="006862DD" w:rsidP="006862DD">
      <w:pPr>
        <w:ind w:firstLine="709"/>
        <w:jc w:val="both"/>
        <w:rPr>
          <w:bCs/>
          <w:sz w:val="28"/>
          <w:szCs w:val="28"/>
        </w:rPr>
      </w:pPr>
      <w:r w:rsidRPr="006862DD">
        <w:rPr>
          <w:bCs/>
          <w:sz w:val="28"/>
          <w:szCs w:val="28"/>
        </w:rPr>
        <w:t xml:space="preserve">В течение года с </w:t>
      </w:r>
      <w:proofErr w:type="gramStart"/>
      <w:r w:rsidRPr="006862DD">
        <w:rPr>
          <w:bCs/>
          <w:sz w:val="28"/>
          <w:szCs w:val="28"/>
        </w:rPr>
        <w:t>ответственным</w:t>
      </w:r>
      <w:proofErr w:type="gramEnd"/>
      <w:r w:rsidRPr="006862DD">
        <w:rPr>
          <w:bCs/>
          <w:sz w:val="28"/>
          <w:szCs w:val="28"/>
        </w:rPr>
        <w:t xml:space="preserve"> за работу с трудными детьми ведётся совместная работа по профилактике правонарушений:</w:t>
      </w:r>
    </w:p>
    <w:p w:rsidR="006862DD" w:rsidRPr="006862DD" w:rsidRDefault="006862DD" w:rsidP="006862DD">
      <w:pPr>
        <w:ind w:firstLine="709"/>
        <w:jc w:val="both"/>
        <w:rPr>
          <w:bCs/>
          <w:sz w:val="28"/>
          <w:szCs w:val="28"/>
        </w:rPr>
      </w:pPr>
      <w:r w:rsidRPr="006862DD">
        <w:rPr>
          <w:bCs/>
          <w:sz w:val="28"/>
          <w:szCs w:val="28"/>
        </w:rPr>
        <w:t>- проводятся индивидуальные беседы, консультации для учащихся, родителей и воспитателей;</w:t>
      </w:r>
    </w:p>
    <w:p w:rsidR="006862DD" w:rsidRPr="006862DD" w:rsidRDefault="006862DD" w:rsidP="006862DD">
      <w:pPr>
        <w:ind w:firstLine="709"/>
        <w:jc w:val="both"/>
        <w:rPr>
          <w:bCs/>
          <w:sz w:val="28"/>
          <w:szCs w:val="28"/>
        </w:rPr>
      </w:pPr>
      <w:r w:rsidRPr="006862DD">
        <w:rPr>
          <w:bCs/>
          <w:sz w:val="28"/>
          <w:szCs w:val="28"/>
        </w:rPr>
        <w:t>-выявляются семьи, в которых неблагоприятные условия для жизни и учёбы ученика;</w:t>
      </w:r>
    </w:p>
    <w:p w:rsidR="006862DD" w:rsidRPr="006862DD" w:rsidRDefault="006862DD" w:rsidP="006862DD">
      <w:pPr>
        <w:ind w:firstLine="709"/>
        <w:jc w:val="both"/>
        <w:rPr>
          <w:bCs/>
          <w:sz w:val="28"/>
          <w:szCs w:val="28"/>
        </w:rPr>
      </w:pPr>
      <w:r w:rsidRPr="006862DD">
        <w:rPr>
          <w:bCs/>
          <w:sz w:val="28"/>
          <w:szCs w:val="28"/>
        </w:rPr>
        <w:t>- неблагополучные семьи посещаются на дому ежемесячно;</w:t>
      </w:r>
    </w:p>
    <w:p w:rsidR="006862DD" w:rsidRPr="006862DD" w:rsidRDefault="006862DD" w:rsidP="006862DD">
      <w:pPr>
        <w:ind w:firstLine="709"/>
        <w:jc w:val="both"/>
        <w:rPr>
          <w:bCs/>
          <w:sz w:val="28"/>
          <w:szCs w:val="28"/>
        </w:rPr>
      </w:pPr>
      <w:r w:rsidRPr="006862DD">
        <w:rPr>
          <w:bCs/>
          <w:sz w:val="28"/>
          <w:szCs w:val="28"/>
        </w:rPr>
        <w:lastRenderedPageBreak/>
        <w:t>- неблагополучные семьи привлекаются классными руководителями к внеклассным и внешкольным делам.</w:t>
      </w:r>
    </w:p>
    <w:p w:rsidR="006862DD" w:rsidRPr="006862DD" w:rsidRDefault="006862DD" w:rsidP="006862DD">
      <w:pPr>
        <w:ind w:firstLine="709"/>
        <w:jc w:val="both"/>
        <w:rPr>
          <w:bCs/>
          <w:sz w:val="28"/>
          <w:szCs w:val="28"/>
        </w:rPr>
      </w:pPr>
      <w:r w:rsidRPr="006862DD">
        <w:rPr>
          <w:bCs/>
          <w:sz w:val="28"/>
          <w:szCs w:val="28"/>
        </w:rPr>
        <w:t>Работа с родителями. При планировании воспитательной работы на новый учебный год делается упор на поставленные цели и задачи, традиции школы, особенности педагогического коллектива, интересы и потребности учащихся и родителей.</w:t>
      </w:r>
    </w:p>
    <w:p w:rsidR="006862DD" w:rsidRPr="006862DD" w:rsidRDefault="006862DD" w:rsidP="006862DD">
      <w:pPr>
        <w:ind w:firstLine="709"/>
        <w:jc w:val="both"/>
        <w:rPr>
          <w:bCs/>
          <w:sz w:val="28"/>
          <w:szCs w:val="28"/>
        </w:rPr>
      </w:pPr>
      <w:r w:rsidRPr="006862DD">
        <w:rPr>
          <w:bCs/>
          <w:sz w:val="28"/>
          <w:szCs w:val="28"/>
        </w:rPr>
        <w:t>Формы работы с родителями учащихся:</w:t>
      </w:r>
    </w:p>
    <w:p w:rsidR="006862DD" w:rsidRPr="006862DD" w:rsidRDefault="006862DD" w:rsidP="006862DD">
      <w:pPr>
        <w:ind w:firstLine="709"/>
        <w:jc w:val="both"/>
        <w:rPr>
          <w:bCs/>
          <w:sz w:val="28"/>
          <w:szCs w:val="28"/>
        </w:rPr>
      </w:pPr>
      <w:proofErr w:type="gramStart"/>
      <w:r w:rsidRPr="006862DD">
        <w:rPr>
          <w:bCs/>
          <w:sz w:val="28"/>
          <w:szCs w:val="28"/>
        </w:rPr>
        <w:t>родительские собрания; индивидуальная работа с родителями; лекции по профилактики пьянства и наркомании среди подростков; лекции по половозрастному воспитанию подростков; встречи с участковыми инспекторами. анкетирование (Работа, приносящая положительные результаты, не может исключать</w:t>
      </w:r>
      <w:proofErr w:type="gramEnd"/>
    </w:p>
    <w:p w:rsidR="006862DD" w:rsidRPr="006862DD" w:rsidRDefault="006862DD" w:rsidP="006862DD">
      <w:pPr>
        <w:ind w:firstLine="709"/>
        <w:jc w:val="both"/>
        <w:rPr>
          <w:bCs/>
          <w:sz w:val="28"/>
          <w:szCs w:val="28"/>
        </w:rPr>
      </w:pPr>
      <w:r w:rsidRPr="006862DD">
        <w:rPr>
          <w:bCs/>
          <w:sz w:val="28"/>
          <w:szCs w:val="28"/>
        </w:rPr>
        <w:t xml:space="preserve">!» Многие вопросы, проблемы, поставленные на данный учебный год, выполнены, но некоторые вопросы оставляем на следующий год т. к. они требуют постоянной профилактической работы, а также являются актуальными не только в данный момент, но и на ближайшее будущее, что будет учтено при планировании на новый учебный год. Вопросы, которые необходимо решить </w:t>
      </w:r>
      <w:proofErr w:type="gramStart"/>
      <w:r w:rsidRPr="006862DD">
        <w:rPr>
          <w:bCs/>
          <w:sz w:val="28"/>
          <w:szCs w:val="28"/>
        </w:rPr>
        <w:t>в</w:t>
      </w:r>
      <w:proofErr w:type="gramEnd"/>
      <w:r w:rsidRPr="006862DD">
        <w:rPr>
          <w:bCs/>
          <w:sz w:val="28"/>
          <w:szCs w:val="28"/>
        </w:rPr>
        <w:t xml:space="preserve"> </w:t>
      </w:r>
      <w:proofErr w:type="gramStart"/>
      <w:r w:rsidRPr="006862DD">
        <w:rPr>
          <w:bCs/>
          <w:sz w:val="28"/>
          <w:szCs w:val="28"/>
        </w:rPr>
        <w:t>следующим</w:t>
      </w:r>
      <w:proofErr w:type="gramEnd"/>
      <w:r w:rsidRPr="006862DD">
        <w:rPr>
          <w:bCs/>
          <w:sz w:val="28"/>
          <w:szCs w:val="28"/>
        </w:rPr>
        <w:t xml:space="preserve"> году:</w:t>
      </w:r>
    </w:p>
    <w:p w:rsidR="006862DD" w:rsidRPr="006862DD" w:rsidRDefault="006862DD" w:rsidP="006862DD">
      <w:pPr>
        <w:ind w:firstLine="709"/>
        <w:jc w:val="both"/>
        <w:rPr>
          <w:bCs/>
          <w:sz w:val="28"/>
          <w:szCs w:val="28"/>
        </w:rPr>
      </w:pPr>
      <w:r w:rsidRPr="006862DD">
        <w:rPr>
          <w:bCs/>
          <w:sz w:val="28"/>
          <w:szCs w:val="28"/>
        </w:rPr>
        <w:t>1.  Усилить План мероприятий по профилактике правонарушений по предупреждению наркомании и токсикомании, с неблагополучными семьями и детьми «группы риска», привлекая родительские комитеты и инспектора по делам несовершеннолетних, безнадзорности и правонарушениях несовершеннолетних.</w:t>
      </w:r>
    </w:p>
    <w:p w:rsidR="006862DD" w:rsidRPr="006862DD" w:rsidRDefault="006862DD" w:rsidP="006862DD">
      <w:pPr>
        <w:ind w:firstLine="709"/>
        <w:jc w:val="both"/>
        <w:rPr>
          <w:bCs/>
          <w:sz w:val="28"/>
          <w:szCs w:val="28"/>
        </w:rPr>
      </w:pPr>
      <w:r w:rsidRPr="006862DD">
        <w:rPr>
          <w:bCs/>
          <w:sz w:val="28"/>
          <w:szCs w:val="28"/>
        </w:rPr>
        <w:t>2.  Усилить пропаганду здорового образа жизни среди учащихся, безопасного дорожного движения.</w:t>
      </w:r>
    </w:p>
    <w:p w:rsidR="006862DD" w:rsidRPr="006862DD" w:rsidRDefault="006862DD" w:rsidP="006862DD">
      <w:pPr>
        <w:ind w:firstLine="709"/>
        <w:jc w:val="both"/>
        <w:rPr>
          <w:bCs/>
          <w:sz w:val="28"/>
          <w:szCs w:val="28"/>
        </w:rPr>
      </w:pPr>
      <w:r w:rsidRPr="006862DD">
        <w:rPr>
          <w:bCs/>
          <w:sz w:val="28"/>
          <w:szCs w:val="28"/>
        </w:rPr>
        <w:t>3.  Продолжить совершенствование системы ученического самоуправления, оформление классных комнат.</w:t>
      </w:r>
    </w:p>
    <w:p w:rsidR="006862DD" w:rsidRPr="006862DD" w:rsidRDefault="006862DD" w:rsidP="006862DD">
      <w:pPr>
        <w:ind w:firstLine="709"/>
        <w:jc w:val="both"/>
        <w:rPr>
          <w:bCs/>
          <w:sz w:val="28"/>
          <w:szCs w:val="28"/>
        </w:rPr>
      </w:pPr>
      <w:r w:rsidRPr="006862DD">
        <w:rPr>
          <w:bCs/>
          <w:sz w:val="28"/>
          <w:szCs w:val="28"/>
        </w:rPr>
        <w:t>Положительными результатами в воспитательной работе за учебный год можно считать:</w:t>
      </w:r>
    </w:p>
    <w:p w:rsidR="006862DD" w:rsidRPr="006862DD" w:rsidRDefault="006862DD" w:rsidP="006862DD">
      <w:pPr>
        <w:ind w:firstLine="709"/>
        <w:jc w:val="both"/>
        <w:rPr>
          <w:bCs/>
          <w:sz w:val="28"/>
          <w:szCs w:val="28"/>
        </w:rPr>
      </w:pPr>
      <w:r w:rsidRPr="006862DD">
        <w:rPr>
          <w:bCs/>
          <w:sz w:val="28"/>
          <w:szCs w:val="28"/>
        </w:rPr>
        <w:t>-Создание благоприятных условий для развития творческих способностей детей (кружковая работа).</w:t>
      </w:r>
    </w:p>
    <w:p w:rsidR="006862DD" w:rsidRPr="006862DD" w:rsidRDefault="006862DD" w:rsidP="006862DD">
      <w:pPr>
        <w:ind w:firstLine="709"/>
        <w:jc w:val="both"/>
        <w:rPr>
          <w:bCs/>
          <w:sz w:val="28"/>
          <w:szCs w:val="28"/>
        </w:rPr>
      </w:pPr>
      <w:r w:rsidRPr="006862DD">
        <w:rPr>
          <w:bCs/>
          <w:sz w:val="28"/>
          <w:szCs w:val="28"/>
        </w:rPr>
        <w:t>-Повышение количества и качества проведённых мероприятий как классных, так и общешкольных.</w:t>
      </w:r>
    </w:p>
    <w:p w:rsidR="006862DD" w:rsidRPr="006862DD" w:rsidRDefault="006862DD" w:rsidP="006862DD">
      <w:pPr>
        <w:ind w:firstLine="709"/>
        <w:jc w:val="both"/>
        <w:rPr>
          <w:bCs/>
          <w:sz w:val="28"/>
          <w:szCs w:val="28"/>
        </w:rPr>
      </w:pPr>
      <w:r w:rsidRPr="006862DD">
        <w:rPr>
          <w:bCs/>
          <w:sz w:val="28"/>
          <w:szCs w:val="28"/>
        </w:rPr>
        <w:t>-Повышение активности учащихся при проведении школьных и районных мероприятий.</w:t>
      </w:r>
    </w:p>
    <w:p w:rsidR="006862DD" w:rsidRPr="006862DD" w:rsidRDefault="006862DD" w:rsidP="006862DD">
      <w:pPr>
        <w:ind w:firstLine="709"/>
        <w:jc w:val="both"/>
        <w:rPr>
          <w:bCs/>
          <w:sz w:val="28"/>
          <w:szCs w:val="28"/>
        </w:rPr>
      </w:pPr>
      <w:r w:rsidRPr="006862DD">
        <w:rPr>
          <w:bCs/>
          <w:sz w:val="28"/>
          <w:szCs w:val="28"/>
        </w:rPr>
        <w:t>Учитывая ряд обстоятельств, на следующий учебный год предлагаю:</w:t>
      </w:r>
    </w:p>
    <w:p w:rsidR="006862DD" w:rsidRPr="006862DD" w:rsidRDefault="006862DD" w:rsidP="006862DD">
      <w:pPr>
        <w:ind w:firstLine="709"/>
        <w:jc w:val="both"/>
        <w:rPr>
          <w:bCs/>
          <w:sz w:val="28"/>
          <w:szCs w:val="28"/>
        </w:rPr>
      </w:pPr>
      <w:r w:rsidRPr="006862DD">
        <w:rPr>
          <w:bCs/>
          <w:sz w:val="28"/>
          <w:szCs w:val="28"/>
        </w:rPr>
        <w:t>1.  Доработать программу «Здоровье»</w:t>
      </w:r>
    </w:p>
    <w:p w:rsidR="006862DD" w:rsidRPr="006862DD" w:rsidRDefault="006862DD" w:rsidP="006862DD">
      <w:pPr>
        <w:ind w:firstLine="709"/>
        <w:jc w:val="both"/>
        <w:rPr>
          <w:bCs/>
          <w:sz w:val="28"/>
          <w:szCs w:val="28"/>
        </w:rPr>
      </w:pPr>
      <w:r w:rsidRPr="006862DD">
        <w:rPr>
          <w:bCs/>
          <w:sz w:val="28"/>
          <w:szCs w:val="28"/>
        </w:rPr>
        <w:t>2.  Утвердить  Положение о конкурсе «Самый активный класс года»</w:t>
      </w:r>
    </w:p>
    <w:p w:rsidR="006862DD" w:rsidRPr="006862DD" w:rsidRDefault="006862DD" w:rsidP="006862DD">
      <w:pPr>
        <w:ind w:firstLine="709"/>
        <w:jc w:val="both"/>
        <w:rPr>
          <w:bCs/>
          <w:sz w:val="28"/>
          <w:szCs w:val="28"/>
        </w:rPr>
      </w:pPr>
      <w:r w:rsidRPr="006862DD">
        <w:rPr>
          <w:bCs/>
          <w:sz w:val="28"/>
          <w:szCs w:val="28"/>
        </w:rPr>
        <w:t>3.  Проводить диагностику результативности мероприятий как общешкольных, так и класса.</w:t>
      </w:r>
    </w:p>
    <w:p w:rsidR="005F577F" w:rsidRDefault="006862DD" w:rsidP="006862DD">
      <w:pPr>
        <w:ind w:firstLine="709"/>
        <w:jc w:val="both"/>
        <w:rPr>
          <w:bCs/>
          <w:sz w:val="28"/>
          <w:szCs w:val="28"/>
        </w:rPr>
      </w:pPr>
      <w:r w:rsidRPr="006862DD">
        <w:rPr>
          <w:bCs/>
          <w:sz w:val="28"/>
          <w:szCs w:val="28"/>
        </w:rPr>
        <w:t xml:space="preserve">4.  Разработать план по </w:t>
      </w:r>
      <w:proofErr w:type="spellStart"/>
      <w:r w:rsidRPr="006862DD">
        <w:rPr>
          <w:bCs/>
          <w:sz w:val="28"/>
          <w:szCs w:val="28"/>
        </w:rPr>
        <w:t>воспитательно</w:t>
      </w:r>
      <w:proofErr w:type="spellEnd"/>
      <w:r w:rsidRPr="006862DD">
        <w:rPr>
          <w:bCs/>
          <w:sz w:val="28"/>
          <w:szCs w:val="28"/>
        </w:rPr>
        <w:t>-профилактической работе и фиксировать проводимую работу.</w:t>
      </w:r>
    </w:p>
    <w:p w:rsidR="00CF2F52" w:rsidRPr="005F577F" w:rsidRDefault="005F577F" w:rsidP="005F577F">
      <w:pPr>
        <w:ind w:firstLine="709"/>
        <w:jc w:val="both"/>
        <w:rPr>
          <w:bCs/>
          <w:sz w:val="28"/>
          <w:szCs w:val="28"/>
        </w:rPr>
      </w:pPr>
      <w:r w:rsidRPr="005F577F">
        <w:rPr>
          <w:bCs/>
          <w:sz w:val="28"/>
          <w:szCs w:val="28"/>
        </w:rPr>
        <w:t xml:space="preserve">Таким образом, приоритетная цель школы: создать такое образовательное пространство школы, которое будет максимально </w:t>
      </w:r>
      <w:r w:rsidRPr="005F577F">
        <w:rPr>
          <w:bCs/>
          <w:sz w:val="28"/>
          <w:szCs w:val="28"/>
        </w:rPr>
        <w:lastRenderedPageBreak/>
        <w:t xml:space="preserve">способствовать личностному росту </w:t>
      </w:r>
      <w:proofErr w:type="gramStart"/>
      <w:r w:rsidRPr="005F577F">
        <w:rPr>
          <w:bCs/>
          <w:sz w:val="28"/>
          <w:szCs w:val="28"/>
        </w:rPr>
        <w:t>обучающихся</w:t>
      </w:r>
      <w:proofErr w:type="gramEnd"/>
      <w:r w:rsidRPr="005F577F">
        <w:rPr>
          <w:bCs/>
          <w:sz w:val="28"/>
          <w:szCs w:val="28"/>
        </w:rPr>
        <w:t>, становлению социально интег</w:t>
      </w:r>
      <w:bookmarkStart w:id="0" w:name="_GoBack"/>
      <w:bookmarkEnd w:id="0"/>
      <w:r w:rsidRPr="005F577F">
        <w:rPr>
          <w:bCs/>
          <w:sz w:val="28"/>
          <w:szCs w:val="28"/>
        </w:rPr>
        <w:t>рированной и мобильной личности считается выполненной.</w:t>
      </w:r>
    </w:p>
    <w:sectPr w:rsidR="00CF2F52" w:rsidRPr="005F577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C90" w:rsidRDefault="00AD0C90" w:rsidP="00BC207D">
      <w:r>
        <w:separator/>
      </w:r>
    </w:p>
  </w:endnote>
  <w:endnote w:type="continuationSeparator" w:id="0">
    <w:p w:rsidR="00AD0C90" w:rsidRDefault="00AD0C90" w:rsidP="00BC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188312"/>
      <w:docPartObj>
        <w:docPartGallery w:val="Page Numbers (Bottom of Page)"/>
        <w:docPartUnique/>
      </w:docPartObj>
    </w:sdtPr>
    <w:sdtContent>
      <w:p w:rsidR="00C42348" w:rsidRDefault="00C42348">
        <w:pPr>
          <w:pStyle w:val="af3"/>
          <w:jc w:val="center"/>
        </w:pPr>
        <w:r>
          <w:fldChar w:fldCharType="begin"/>
        </w:r>
        <w:r>
          <w:instrText>PAGE   \* MERGEFORMAT</w:instrText>
        </w:r>
        <w:r>
          <w:fldChar w:fldCharType="separate"/>
        </w:r>
        <w:r w:rsidR="006862DD">
          <w:rPr>
            <w:noProof/>
          </w:rPr>
          <w:t>42</w:t>
        </w:r>
        <w:r>
          <w:fldChar w:fldCharType="end"/>
        </w:r>
      </w:p>
    </w:sdtContent>
  </w:sdt>
  <w:p w:rsidR="00C42348" w:rsidRDefault="00C4234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C90" w:rsidRDefault="00AD0C90" w:rsidP="00BC207D">
      <w:r>
        <w:separator/>
      </w:r>
    </w:p>
  </w:footnote>
  <w:footnote w:type="continuationSeparator" w:id="0">
    <w:p w:rsidR="00AD0C90" w:rsidRDefault="00AD0C90" w:rsidP="00BC2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4">
    <w:nsid w:val="0000000C"/>
    <w:multiLevelType w:val="singleLevel"/>
    <w:tmpl w:val="0000000C"/>
    <w:name w:val="WW8Num12"/>
    <w:lvl w:ilvl="0">
      <w:numFmt w:val="bullet"/>
      <w:lvlText w:val="-"/>
      <w:lvlJc w:val="left"/>
      <w:pPr>
        <w:tabs>
          <w:tab w:val="num" w:pos="1065"/>
        </w:tabs>
        <w:ind w:left="1065" w:hanging="360"/>
      </w:pPr>
      <w:rPr>
        <w:rFonts w:ascii="Times New Roman" w:hAnsi="Times New Roman" w:cs="Times New Roman"/>
        <w:b w:val="0"/>
      </w:rPr>
    </w:lvl>
  </w:abstractNum>
  <w:abstractNum w:abstractNumId="5">
    <w:nsid w:val="0000000F"/>
    <w:multiLevelType w:val="singleLevel"/>
    <w:tmpl w:val="0000000F"/>
    <w:name w:val="WW8Num15"/>
    <w:lvl w:ilvl="0">
      <w:start w:val="1"/>
      <w:numFmt w:val="bullet"/>
      <w:pStyle w:val="9"/>
      <w:lvlText w:val=""/>
      <w:lvlJc w:val="left"/>
      <w:pPr>
        <w:tabs>
          <w:tab w:val="num" w:pos="720"/>
        </w:tabs>
        <w:ind w:left="720" w:hanging="360"/>
      </w:pPr>
      <w:rPr>
        <w:rFonts w:ascii="Symbol" w:hAnsi="Symbol"/>
      </w:rPr>
    </w:lvl>
  </w:abstractNum>
  <w:abstractNum w:abstractNumId="6">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7">
    <w:nsid w:val="00000017"/>
    <w:multiLevelType w:val="multilevel"/>
    <w:tmpl w:val="00000017"/>
    <w:name w:val="WW8Num23"/>
    <w:lvl w:ilvl="0">
      <w:start w:val="3"/>
      <w:numFmt w:val="decimal"/>
      <w:lvlText w:val="%1"/>
      <w:lvlJc w:val="left"/>
      <w:pPr>
        <w:tabs>
          <w:tab w:val="num" w:pos="420"/>
        </w:tabs>
        <w:ind w:left="420" w:hanging="420"/>
      </w:pPr>
    </w:lvl>
    <w:lvl w:ilvl="1">
      <w:start w:val="1"/>
      <w:numFmt w:val="decimal"/>
      <w:lvlText w:val="%1.%2"/>
      <w:lvlJc w:val="left"/>
      <w:pPr>
        <w:tabs>
          <w:tab w:val="num" w:pos="846"/>
        </w:tabs>
        <w:ind w:left="846"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nsid w:val="00000018"/>
    <w:multiLevelType w:val="singleLevel"/>
    <w:tmpl w:val="00000018"/>
    <w:name w:val="WW8Num24"/>
    <w:lvl w:ilvl="0">
      <w:start w:val="3"/>
      <w:numFmt w:val="decimal"/>
      <w:lvlText w:val="%1."/>
      <w:lvlJc w:val="left"/>
      <w:pPr>
        <w:tabs>
          <w:tab w:val="num" w:pos="900"/>
        </w:tabs>
        <w:ind w:left="900" w:hanging="360"/>
      </w:pPr>
    </w:lvl>
  </w:abstractNum>
  <w:abstractNum w:abstractNumId="9">
    <w:nsid w:val="00000019"/>
    <w:multiLevelType w:val="singleLevel"/>
    <w:tmpl w:val="00000019"/>
    <w:name w:val="WW8Num25"/>
    <w:lvl w:ilvl="0">
      <w:start w:val="1"/>
      <w:numFmt w:val="bullet"/>
      <w:lvlText w:val=""/>
      <w:lvlJc w:val="left"/>
      <w:pPr>
        <w:tabs>
          <w:tab w:val="num" w:pos="1440"/>
        </w:tabs>
        <w:ind w:left="1440" w:hanging="360"/>
      </w:pPr>
      <w:rPr>
        <w:rFonts w:ascii="Wingdings" w:hAnsi="Wingdings"/>
      </w:rPr>
    </w:lvl>
  </w:abstractNum>
  <w:abstractNum w:abstractNumId="1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1">
    <w:nsid w:val="0000001B"/>
    <w:multiLevelType w:val="multilevel"/>
    <w:tmpl w:val="D08C3146"/>
    <w:name w:val="WW8Num27"/>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1D"/>
    <w:multiLevelType w:val="multilevel"/>
    <w:tmpl w:val="9806B50E"/>
    <w:name w:val="WW8Num29"/>
    <w:lvl w:ilvl="0">
      <w:start w:val="1"/>
      <w:numFmt w:val="decimal"/>
      <w:lvlText w:val="%1."/>
      <w:lvlJc w:val="left"/>
      <w:pPr>
        <w:tabs>
          <w:tab w:val="num" w:pos="900"/>
        </w:tabs>
        <w:ind w:left="900" w:hanging="360"/>
      </w:p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14">
    <w:nsid w:val="099E2856"/>
    <w:multiLevelType w:val="hybridMultilevel"/>
    <w:tmpl w:val="2F16C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135647"/>
    <w:multiLevelType w:val="hybridMultilevel"/>
    <w:tmpl w:val="33280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E64DE"/>
    <w:multiLevelType w:val="hybridMultilevel"/>
    <w:tmpl w:val="DEDC2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2E04CD"/>
    <w:multiLevelType w:val="hybridMultilevel"/>
    <w:tmpl w:val="DE564BF6"/>
    <w:lvl w:ilvl="0" w:tplc="054A3E2C">
      <w:start w:val="1"/>
      <w:numFmt w:val="decimal"/>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B87BBD"/>
    <w:multiLevelType w:val="hybridMultilevel"/>
    <w:tmpl w:val="A490BA1C"/>
    <w:lvl w:ilvl="0" w:tplc="FF588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DF0DC2"/>
    <w:multiLevelType w:val="hybridMultilevel"/>
    <w:tmpl w:val="F1E6CA44"/>
    <w:lvl w:ilvl="0" w:tplc="BCE63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94225D"/>
    <w:multiLevelType w:val="hybridMultilevel"/>
    <w:tmpl w:val="E258E220"/>
    <w:lvl w:ilvl="0" w:tplc="B18E0C6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62F66F7"/>
    <w:multiLevelType w:val="hybridMultilevel"/>
    <w:tmpl w:val="C92A0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7B7472"/>
    <w:multiLevelType w:val="hybridMultilevel"/>
    <w:tmpl w:val="43DA6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8E7F51"/>
    <w:multiLevelType w:val="hybridMultilevel"/>
    <w:tmpl w:val="222E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EA22C2"/>
    <w:multiLevelType w:val="hybridMultilevel"/>
    <w:tmpl w:val="DE227E84"/>
    <w:lvl w:ilvl="0" w:tplc="1EE6A928">
      <w:start w:val="1"/>
      <w:numFmt w:val="decimal"/>
      <w:lvlText w:val="%1."/>
      <w:lvlJc w:val="left"/>
      <w:pPr>
        <w:ind w:left="360" w:hanging="360"/>
      </w:pPr>
      <w:rPr>
        <w:rFonts w:ascii="Times New Roman" w:eastAsia="Calibri" w:hAnsi="Times New Roman" w:cs="Times New Roman"/>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7792E1B"/>
    <w:multiLevelType w:val="multilevel"/>
    <w:tmpl w:val="EAA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D104CF"/>
    <w:multiLevelType w:val="hybridMultilevel"/>
    <w:tmpl w:val="3F249432"/>
    <w:lvl w:ilvl="0" w:tplc="071E5E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C2A31A5"/>
    <w:multiLevelType w:val="hybridMultilevel"/>
    <w:tmpl w:val="B504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D6D77"/>
    <w:multiLevelType w:val="hybridMultilevel"/>
    <w:tmpl w:val="ED404C60"/>
    <w:lvl w:ilvl="0" w:tplc="14A8D2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5E03E6"/>
    <w:multiLevelType w:val="hybridMultilevel"/>
    <w:tmpl w:val="A0324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F916EC"/>
    <w:multiLevelType w:val="hybridMultilevel"/>
    <w:tmpl w:val="DE227E84"/>
    <w:lvl w:ilvl="0" w:tplc="1EE6A928">
      <w:start w:val="1"/>
      <w:numFmt w:val="decimal"/>
      <w:lvlText w:val="%1."/>
      <w:lvlJc w:val="left"/>
      <w:pPr>
        <w:ind w:left="360" w:hanging="360"/>
      </w:pPr>
      <w:rPr>
        <w:rFonts w:ascii="Times New Roman" w:eastAsia="Calibri" w:hAnsi="Times New Roman" w:cs="Times New Roman"/>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FA083F"/>
    <w:multiLevelType w:val="hybridMultilevel"/>
    <w:tmpl w:val="41BC1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88526A"/>
    <w:multiLevelType w:val="hybridMultilevel"/>
    <w:tmpl w:val="D3B433F6"/>
    <w:lvl w:ilvl="0" w:tplc="9604B4BA">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052F41"/>
    <w:multiLevelType w:val="hybridMultilevel"/>
    <w:tmpl w:val="143A672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A64DA8"/>
    <w:multiLevelType w:val="hybridMultilevel"/>
    <w:tmpl w:val="C9B229EE"/>
    <w:lvl w:ilvl="0" w:tplc="84C60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2"/>
  </w:num>
  <w:num w:numId="4">
    <w:abstractNumId w:val="13"/>
  </w:num>
  <w:num w:numId="5">
    <w:abstractNumId w:val="0"/>
  </w:num>
  <w:num w:numId="6">
    <w:abstractNumId w:val="6"/>
  </w:num>
  <w:num w:numId="7">
    <w:abstractNumId w:val="9"/>
  </w:num>
  <w:num w:numId="8">
    <w:abstractNumId w:val="10"/>
  </w:num>
  <w:num w:numId="9">
    <w:abstractNumId w:val="26"/>
  </w:num>
  <w:num w:numId="10">
    <w:abstractNumId w:val="22"/>
  </w:num>
  <w:num w:numId="11">
    <w:abstractNumId w:val="27"/>
  </w:num>
  <w:num w:numId="12">
    <w:abstractNumId w:val="33"/>
  </w:num>
  <w:num w:numId="13">
    <w:abstractNumId w:val="25"/>
  </w:num>
  <w:num w:numId="14">
    <w:abstractNumId w:val="28"/>
  </w:num>
  <w:num w:numId="15">
    <w:abstractNumId w:val="16"/>
  </w:num>
  <w:num w:numId="16">
    <w:abstractNumId w:val="18"/>
  </w:num>
  <w:num w:numId="17">
    <w:abstractNumId w:val="34"/>
  </w:num>
  <w:num w:numId="18">
    <w:abstractNumId w:val="19"/>
  </w:num>
  <w:num w:numId="19">
    <w:abstractNumId w:val="31"/>
  </w:num>
  <w:num w:numId="20">
    <w:abstractNumId w:val="15"/>
  </w:num>
  <w:num w:numId="21">
    <w:abstractNumId w:val="17"/>
  </w:num>
  <w:num w:numId="22">
    <w:abstractNumId w:val="20"/>
  </w:num>
  <w:num w:numId="23">
    <w:abstractNumId w:val="21"/>
  </w:num>
  <w:num w:numId="24">
    <w:abstractNumId w:val="29"/>
  </w:num>
  <w:num w:numId="25">
    <w:abstractNumId w:val="23"/>
  </w:num>
  <w:num w:numId="26">
    <w:abstractNumId w:val="14"/>
  </w:num>
  <w:num w:numId="27">
    <w:abstractNumId w:val="24"/>
  </w:num>
  <w:num w:numId="28">
    <w:abstractNumId w:val="32"/>
  </w:num>
  <w:num w:numId="2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7D"/>
    <w:rsid w:val="00421B70"/>
    <w:rsid w:val="005043EE"/>
    <w:rsid w:val="005F577F"/>
    <w:rsid w:val="006046DC"/>
    <w:rsid w:val="006862DD"/>
    <w:rsid w:val="009A4E8B"/>
    <w:rsid w:val="009B5832"/>
    <w:rsid w:val="00A3206B"/>
    <w:rsid w:val="00AB3882"/>
    <w:rsid w:val="00AD0C90"/>
    <w:rsid w:val="00BC207D"/>
    <w:rsid w:val="00C42348"/>
    <w:rsid w:val="00C45CA0"/>
    <w:rsid w:val="00CC2D08"/>
    <w:rsid w:val="00CF2F52"/>
    <w:rsid w:val="00D83FFB"/>
    <w:rsid w:val="00DD3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7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207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BC207D"/>
    <w:pPr>
      <w:keepNext/>
      <w:numPr>
        <w:ilvl w:val="1"/>
        <w:numId w:val="1"/>
      </w:numPr>
      <w:jc w:val="center"/>
      <w:outlineLvl w:val="1"/>
    </w:pPr>
    <w:rPr>
      <w:b/>
      <w:bCs/>
      <w:shadow/>
      <w:sz w:val="36"/>
      <w:u w:val="double"/>
    </w:rPr>
  </w:style>
  <w:style w:type="paragraph" w:styleId="3">
    <w:name w:val="heading 3"/>
    <w:basedOn w:val="a"/>
    <w:next w:val="a"/>
    <w:link w:val="30"/>
    <w:qFormat/>
    <w:rsid w:val="00BC207D"/>
    <w:pPr>
      <w:keepNext/>
      <w:numPr>
        <w:ilvl w:val="2"/>
        <w:numId w:val="1"/>
      </w:numPr>
      <w:ind w:left="-15" w:firstLine="0"/>
      <w:jc w:val="center"/>
      <w:outlineLvl w:val="2"/>
    </w:pPr>
    <w:rPr>
      <w:b/>
      <w:bCs/>
      <w:sz w:val="32"/>
    </w:rPr>
  </w:style>
  <w:style w:type="paragraph" w:styleId="4">
    <w:name w:val="heading 4"/>
    <w:basedOn w:val="a"/>
    <w:next w:val="a"/>
    <w:link w:val="40"/>
    <w:qFormat/>
    <w:rsid w:val="00BC207D"/>
    <w:pPr>
      <w:keepNext/>
      <w:numPr>
        <w:ilvl w:val="3"/>
        <w:numId w:val="1"/>
      </w:numPr>
      <w:ind w:left="-15" w:firstLine="0"/>
      <w:jc w:val="center"/>
      <w:outlineLvl w:val="3"/>
    </w:pPr>
    <w:rPr>
      <w:b/>
      <w:bCs/>
      <w:sz w:val="28"/>
    </w:rPr>
  </w:style>
  <w:style w:type="paragraph" w:styleId="5">
    <w:name w:val="heading 5"/>
    <w:basedOn w:val="a"/>
    <w:next w:val="a"/>
    <w:link w:val="50"/>
    <w:qFormat/>
    <w:rsid w:val="00BC207D"/>
    <w:pPr>
      <w:keepNext/>
      <w:numPr>
        <w:ilvl w:val="4"/>
        <w:numId w:val="1"/>
      </w:numPr>
      <w:jc w:val="center"/>
      <w:outlineLvl w:val="4"/>
    </w:pPr>
    <w:rPr>
      <w:b/>
      <w:bCs/>
      <w:i/>
      <w:iCs/>
      <w:sz w:val="28"/>
    </w:rPr>
  </w:style>
  <w:style w:type="paragraph" w:styleId="6">
    <w:name w:val="heading 6"/>
    <w:basedOn w:val="a"/>
    <w:next w:val="a"/>
    <w:link w:val="60"/>
    <w:qFormat/>
    <w:rsid w:val="00BC207D"/>
    <w:pPr>
      <w:keepNext/>
      <w:numPr>
        <w:ilvl w:val="5"/>
        <w:numId w:val="1"/>
      </w:numPr>
      <w:jc w:val="center"/>
      <w:outlineLvl w:val="5"/>
    </w:pPr>
    <w:rPr>
      <w:i/>
      <w:iCs/>
      <w:u w:val="single"/>
    </w:rPr>
  </w:style>
  <w:style w:type="paragraph" w:styleId="7">
    <w:name w:val="heading 7"/>
    <w:basedOn w:val="a"/>
    <w:next w:val="a"/>
    <w:link w:val="70"/>
    <w:qFormat/>
    <w:rsid w:val="00BC207D"/>
    <w:pPr>
      <w:numPr>
        <w:ilvl w:val="6"/>
        <w:numId w:val="1"/>
      </w:numPr>
      <w:spacing w:before="240" w:after="60"/>
      <w:outlineLvl w:val="6"/>
    </w:pPr>
  </w:style>
  <w:style w:type="paragraph" w:styleId="8">
    <w:name w:val="heading 8"/>
    <w:basedOn w:val="a"/>
    <w:next w:val="a"/>
    <w:link w:val="80"/>
    <w:qFormat/>
    <w:rsid w:val="00BC207D"/>
    <w:pPr>
      <w:keepNext/>
      <w:numPr>
        <w:ilvl w:val="7"/>
        <w:numId w:val="1"/>
      </w:numPr>
      <w:jc w:val="center"/>
      <w:outlineLvl w:val="7"/>
    </w:pPr>
    <w:rPr>
      <w:b/>
      <w:bCs/>
      <w:i/>
      <w:iCs/>
      <w:sz w:val="32"/>
      <w:u w:val="single"/>
    </w:rPr>
  </w:style>
  <w:style w:type="paragraph" w:styleId="9">
    <w:name w:val="heading 9"/>
    <w:basedOn w:val="a"/>
    <w:next w:val="a"/>
    <w:link w:val="90"/>
    <w:qFormat/>
    <w:rsid w:val="00BC207D"/>
    <w:pPr>
      <w:numPr>
        <w:ilvl w:val="8"/>
        <w:numId w:val="1"/>
      </w:num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07D"/>
    <w:rPr>
      <w:rFonts w:ascii="Arial" w:eastAsia="Times New Roman" w:hAnsi="Arial" w:cs="Arial"/>
      <w:b/>
      <w:bCs/>
      <w:kern w:val="1"/>
      <w:sz w:val="32"/>
      <w:szCs w:val="32"/>
      <w:lang w:eastAsia="ar-SA"/>
    </w:rPr>
  </w:style>
  <w:style w:type="character" w:customStyle="1" w:styleId="20">
    <w:name w:val="Заголовок 2 Знак"/>
    <w:basedOn w:val="a0"/>
    <w:link w:val="2"/>
    <w:rsid w:val="00BC207D"/>
    <w:rPr>
      <w:rFonts w:ascii="Times New Roman" w:eastAsia="Times New Roman" w:hAnsi="Times New Roman" w:cs="Times New Roman"/>
      <w:b/>
      <w:bCs/>
      <w:shadow/>
      <w:sz w:val="36"/>
      <w:szCs w:val="24"/>
      <w:u w:val="double"/>
      <w:lang w:eastAsia="ar-SA"/>
    </w:rPr>
  </w:style>
  <w:style w:type="character" w:customStyle="1" w:styleId="30">
    <w:name w:val="Заголовок 3 Знак"/>
    <w:basedOn w:val="a0"/>
    <w:link w:val="3"/>
    <w:rsid w:val="00BC207D"/>
    <w:rPr>
      <w:rFonts w:ascii="Times New Roman" w:eastAsia="Times New Roman" w:hAnsi="Times New Roman" w:cs="Times New Roman"/>
      <w:b/>
      <w:bCs/>
      <w:sz w:val="32"/>
      <w:szCs w:val="24"/>
      <w:lang w:eastAsia="ar-SA"/>
    </w:rPr>
  </w:style>
  <w:style w:type="character" w:customStyle="1" w:styleId="40">
    <w:name w:val="Заголовок 4 Знак"/>
    <w:basedOn w:val="a0"/>
    <w:link w:val="4"/>
    <w:rsid w:val="00BC207D"/>
    <w:rPr>
      <w:rFonts w:ascii="Times New Roman" w:eastAsia="Times New Roman" w:hAnsi="Times New Roman" w:cs="Times New Roman"/>
      <w:b/>
      <w:bCs/>
      <w:sz w:val="28"/>
      <w:szCs w:val="24"/>
      <w:lang w:eastAsia="ar-SA"/>
    </w:rPr>
  </w:style>
  <w:style w:type="character" w:customStyle="1" w:styleId="50">
    <w:name w:val="Заголовок 5 Знак"/>
    <w:basedOn w:val="a0"/>
    <w:link w:val="5"/>
    <w:rsid w:val="00BC207D"/>
    <w:rPr>
      <w:rFonts w:ascii="Times New Roman" w:eastAsia="Times New Roman" w:hAnsi="Times New Roman" w:cs="Times New Roman"/>
      <w:b/>
      <w:bCs/>
      <w:i/>
      <w:iCs/>
      <w:sz w:val="28"/>
      <w:szCs w:val="24"/>
      <w:lang w:eastAsia="ar-SA"/>
    </w:rPr>
  </w:style>
  <w:style w:type="character" w:customStyle="1" w:styleId="60">
    <w:name w:val="Заголовок 6 Знак"/>
    <w:basedOn w:val="a0"/>
    <w:link w:val="6"/>
    <w:rsid w:val="00BC207D"/>
    <w:rPr>
      <w:rFonts w:ascii="Times New Roman" w:eastAsia="Times New Roman" w:hAnsi="Times New Roman" w:cs="Times New Roman"/>
      <w:i/>
      <w:iCs/>
      <w:sz w:val="24"/>
      <w:szCs w:val="24"/>
      <w:u w:val="single"/>
      <w:lang w:eastAsia="ar-SA"/>
    </w:rPr>
  </w:style>
  <w:style w:type="character" w:customStyle="1" w:styleId="70">
    <w:name w:val="Заголовок 7 Знак"/>
    <w:basedOn w:val="a0"/>
    <w:link w:val="7"/>
    <w:rsid w:val="00BC207D"/>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BC207D"/>
    <w:rPr>
      <w:rFonts w:ascii="Times New Roman" w:eastAsia="Times New Roman" w:hAnsi="Times New Roman" w:cs="Times New Roman"/>
      <w:b/>
      <w:bCs/>
      <w:i/>
      <w:iCs/>
      <w:sz w:val="32"/>
      <w:szCs w:val="24"/>
      <w:u w:val="single"/>
      <w:lang w:eastAsia="ar-SA"/>
    </w:rPr>
  </w:style>
  <w:style w:type="character" w:customStyle="1" w:styleId="90">
    <w:name w:val="Заголовок 9 Знак"/>
    <w:basedOn w:val="a0"/>
    <w:link w:val="9"/>
    <w:rsid w:val="00BC207D"/>
    <w:rPr>
      <w:rFonts w:ascii="Arial" w:eastAsia="Times New Roman" w:hAnsi="Arial" w:cs="Arial"/>
      <w:lang w:eastAsia="ar-SA"/>
    </w:rPr>
  </w:style>
  <w:style w:type="character" w:customStyle="1" w:styleId="text">
    <w:name w:val="text"/>
    <w:basedOn w:val="a0"/>
    <w:rsid w:val="00BC207D"/>
  </w:style>
  <w:style w:type="paragraph" w:styleId="a3">
    <w:name w:val="Body Text"/>
    <w:basedOn w:val="a"/>
    <w:link w:val="a4"/>
    <w:semiHidden/>
    <w:rsid w:val="00BC207D"/>
    <w:pPr>
      <w:jc w:val="both"/>
    </w:pPr>
    <w:rPr>
      <w:b/>
      <w:bCs/>
      <w:sz w:val="28"/>
    </w:rPr>
  </w:style>
  <w:style w:type="character" w:customStyle="1" w:styleId="a4">
    <w:name w:val="Основной текст Знак"/>
    <w:basedOn w:val="a0"/>
    <w:link w:val="a3"/>
    <w:rsid w:val="00BC207D"/>
    <w:rPr>
      <w:rFonts w:ascii="Times New Roman" w:eastAsia="Times New Roman" w:hAnsi="Times New Roman" w:cs="Times New Roman"/>
      <w:b/>
      <w:bCs/>
      <w:sz w:val="28"/>
      <w:szCs w:val="24"/>
      <w:lang w:eastAsia="ar-SA"/>
    </w:rPr>
  </w:style>
  <w:style w:type="paragraph" w:customStyle="1" w:styleId="21">
    <w:name w:val="Основной текст 21"/>
    <w:basedOn w:val="a"/>
    <w:rsid w:val="00BC207D"/>
    <w:pPr>
      <w:jc w:val="both"/>
    </w:pPr>
    <w:rPr>
      <w:sz w:val="28"/>
    </w:rPr>
  </w:style>
  <w:style w:type="paragraph" w:customStyle="1" w:styleId="31">
    <w:name w:val="Основной текст с отступом 31"/>
    <w:basedOn w:val="a"/>
    <w:rsid w:val="00BC207D"/>
    <w:pPr>
      <w:ind w:firstLine="720"/>
      <w:jc w:val="both"/>
    </w:pPr>
    <w:rPr>
      <w:sz w:val="28"/>
    </w:rPr>
  </w:style>
  <w:style w:type="paragraph" w:customStyle="1" w:styleId="11">
    <w:name w:val="Обычный1"/>
    <w:rsid w:val="00BC207D"/>
    <w:pPr>
      <w:suppressAutoHyphens/>
      <w:spacing w:after="0" w:line="240" w:lineRule="auto"/>
    </w:pPr>
    <w:rPr>
      <w:rFonts w:ascii="Times New Roman" w:eastAsia="Arial" w:hAnsi="Times New Roman" w:cs="Times New Roman"/>
      <w:sz w:val="20"/>
      <w:szCs w:val="20"/>
      <w:lang w:eastAsia="ar-SA"/>
    </w:rPr>
  </w:style>
  <w:style w:type="paragraph" w:styleId="a5">
    <w:name w:val="Body Text Indent"/>
    <w:basedOn w:val="a"/>
    <w:link w:val="a6"/>
    <w:semiHidden/>
    <w:unhideWhenUsed/>
    <w:rsid w:val="00BC207D"/>
    <w:pPr>
      <w:spacing w:after="120"/>
      <w:ind w:left="283"/>
    </w:pPr>
  </w:style>
  <w:style w:type="character" w:customStyle="1" w:styleId="a6">
    <w:name w:val="Основной текст с отступом Знак"/>
    <w:basedOn w:val="a0"/>
    <w:link w:val="a5"/>
    <w:uiPriority w:val="99"/>
    <w:semiHidden/>
    <w:rsid w:val="00BC207D"/>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BC207D"/>
    <w:pPr>
      <w:spacing w:after="120" w:line="480" w:lineRule="auto"/>
      <w:ind w:left="283"/>
    </w:pPr>
  </w:style>
  <w:style w:type="character" w:customStyle="1" w:styleId="23">
    <w:name w:val="Основной текст с отступом 2 Знак"/>
    <w:basedOn w:val="a0"/>
    <w:link w:val="22"/>
    <w:uiPriority w:val="99"/>
    <w:semiHidden/>
    <w:rsid w:val="00BC207D"/>
    <w:rPr>
      <w:rFonts w:ascii="Times New Roman" w:eastAsia="Times New Roman" w:hAnsi="Times New Roman" w:cs="Times New Roman"/>
      <w:sz w:val="24"/>
      <w:szCs w:val="24"/>
      <w:lang w:eastAsia="ar-SA"/>
    </w:rPr>
  </w:style>
  <w:style w:type="character" w:customStyle="1" w:styleId="WW8Num2z0">
    <w:name w:val="WW8Num2z0"/>
    <w:rsid w:val="00BC207D"/>
    <w:rPr>
      <w:rFonts w:ascii="Symbol" w:hAnsi="Symbol"/>
    </w:rPr>
  </w:style>
  <w:style w:type="character" w:customStyle="1" w:styleId="WW8Num7z0">
    <w:name w:val="WW8Num7z0"/>
    <w:rsid w:val="00BC207D"/>
    <w:rPr>
      <w:rFonts w:ascii="Symbol" w:hAnsi="Symbol"/>
    </w:rPr>
  </w:style>
  <w:style w:type="character" w:customStyle="1" w:styleId="WW8Num8z0">
    <w:name w:val="WW8Num8z0"/>
    <w:rsid w:val="00BC207D"/>
    <w:rPr>
      <w:rFonts w:ascii="Symbol" w:hAnsi="Symbol"/>
    </w:rPr>
  </w:style>
  <w:style w:type="character" w:customStyle="1" w:styleId="WW8Num9z0">
    <w:name w:val="WW8Num9z0"/>
    <w:rsid w:val="00BC207D"/>
    <w:rPr>
      <w:rFonts w:ascii="Symbol" w:hAnsi="Symbol"/>
    </w:rPr>
  </w:style>
  <w:style w:type="character" w:customStyle="1" w:styleId="WW8Num12z0">
    <w:name w:val="WW8Num12z0"/>
    <w:rsid w:val="00BC207D"/>
    <w:rPr>
      <w:rFonts w:ascii="Times New Roman" w:eastAsia="Times New Roman" w:hAnsi="Times New Roman" w:cs="Times New Roman"/>
      <w:b w:val="0"/>
    </w:rPr>
  </w:style>
  <w:style w:type="character" w:customStyle="1" w:styleId="WW8Num14z0">
    <w:name w:val="WW8Num14z0"/>
    <w:rsid w:val="00BC207D"/>
    <w:rPr>
      <w:b/>
    </w:rPr>
  </w:style>
  <w:style w:type="character" w:customStyle="1" w:styleId="WW8Num15z0">
    <w:name w:val="WW8Num15z0"/>
    <w:rsid w:val="00BC207D"/>
    <w:rPr>
      <w:rFonts w:ascii="Symbol" w:hAnsi="Symbol"/>
    </w:rPr>
  </w:style>
  <w:style w:type="character" w:customStyle="1" w:styleId="WW8Num16z0">
    <w:name w:val="WW8Num16z0"/>
    <w:rsid w:val="00BC207D"/>
    <w:rPr>
      <w:rFonts w:ascii="Times New Roman" w:eastAsia="Times New Roman" w:hAnsi="Times New Roman" w:cs="Times New Roman"/>
    </w:rPr>
  </w:style>
  <w:style w:type="character" w:customStyle="1" w:styleId="WW8Num18z0">
    <w:name w:val="WW8Num18z0"/>
    <w:rsid w:val="00BC207D"/>
    <w:rPr>
      <w:rFonts w:ascii="Symbol" w:hAnsi="Symbol"/>
    </w:rPr>
  </w:style>
  <w:style w:type="character" w:customStyle="1" w:styleId="WW8Num19z0">
    <w:name w:val="WW8Num19z0"/>
    <w:rsid w:val="00BC207D"/>
    <w:rPr>
      <w:b/>
    </w:rPr>
  </w:style>
  <w:style w:type="character" w:customStyle="1" w:styleId="WW8Num20z0">
    <w:name w:val="WW8Num20z0"/>
    <w:rsid w:val="00BC207D"/>
    <w:rPr>
      <w:rFonts w:ascii="Symbol" w:hAnsi="Symbol"/>
    </w:rPr>
  </w:style>
  <w:style w:type="character" w:customStyle="1" w:styleId="WW8Num25z0">
    <w:name w:val="WW8Num25z0"/>
    <w:rsid w:val="00BC207D"/>
    <w:rPr>
      <w:rFonts w:ascii="Symbol" w:hAnsi="Symbol"/>
    </w:rPr>
  </w:style>
  <w:style w:type="character" w:customStyle="1" w:styleId="WW8Num26z0">
    <w:name w:val="WW8Num26z0"/>
    <w:rsid w:val="00BC207D"/>
    <w:rPr>
      <w:rFonts w:ascii="Symbol" w:hAnsi="Symbol"/>
    </w:rPr>
  </w:style>
  <w:style w:type="character" w:customStyle="1" w:styleId="WW8Num30z0">
    <w:name w:val="WW8Num30z0"/>
    <w:rsid w:val="00BC207D"/>
    <w:rPr>
      <w:rFonts w:ascii="Symbol" w:hAnsi="Symbol"/>
    </w:rPr>
  </w:style>
  <w:style w:type="character" w:customStyle="1" w:styleId="WW8Num34z0">
    <w:name w:val="WW8Num34z0"/>
    <w:rsid w:val="00BC207D"/>
    <w:rPr>
      <w:rFonts w:ascii="Wingdings" w:hAnsi="Wingdings"/>
    </w:rPr>
  </w:style>
  <w:style w:type="character" w:customStyle="1" w:styleId="WW8Num35z0">
    <w:name w:val="WW8Num35z0"/>
    <w:rsid w:val="00BC207D"/>
    <w:rPr>
      <w:rFonts w:ascii="Symbol" w:hAnsi="Symbol"/>
      <w:b/>
    </w:rPr>
  </w:style>
  <w:style w:type="character" w:customStyle="1" w:styleId="WW8Num37z0">
    <w:name w:val="WW8Num37z0"/>
    <w:rsid w:val="00BC207D"/>
    <w:rPr>
      <w:rFonts w:ascii="Times New Roman" w:eastAsia="Times New Roman" w:hAnsi="Times New Roman" w:cs="Times New Roman"/>
    </w:rPr>
  </w:style>
  <w:style w:type="character" w:customStyle="1" w:styleId="Absatz-Standardschriftart">
    <w:name w:val="Absatz-Standardschriftart"/>
    <w:rsid w:val="00BC207D"/>
  </w:style>
  <w:style w:type="character" w:customStyle="1" w:styleId="WW-Absatz-Standardschriftart">
    <w:name w:val="WW-Absatz-Standardschriftart"/>
    <w:rsid w:val="00BC207D"/>
  </w:style>
  <w:style w:type="character" w:customStyle="1" w:styleId="WW8Num3z0">
    <w:name w:val="WW8Num3z0"/>
    <w:rsid w:val="00BC207D"/>
    <w:rPr>
      <w:rFonts w:ascii="Symbol" w:hAnsi="Symbol"/>
    </w:rPr>
  </w:style>
  <w:style w:type="character" w:customStyle="1" w:styleId="WW8Num13z0">
    <w:name w:val="WW8Num13z0"/>
    <w:rsid w:val="00BC207D"/>
    <w:rPr>
      <w:rFonts w:ascii="Symbol" w:hAnsi="Symbol"/>
    </w:rPr>
  </w:style>
  <w:style w:type="character" w:customStyle="1" w:styleId="WW8Num21z0">
    <w:name w:val="WW8Num21z0"/>
    <w:rsid w:val="00BC207D"/>
    <w:rPr>
      <w:rFonts w:ascii="Times New Roman" w:eastAsia="Times New Roman" w:hAnsi="Times New Roman" w:cs="Times New Roman"/>
    </w:rPr>
  </w:style>
  <w:style w:type="character" w:customStyle="1" w:styleId="WW8Num23z0">
    <w:name w:val="WW8Num23z0"/>
    <w:rsid w:val="00BC207D"/>
    <w:rPr>
      <w:rFonts w:ascii="Wingdings" w:hAnsi="Wingdings"/>
    </w:rPr>
  </w:style>
  <w:style w:type="character" w:customStyle="1" w:styleId="WW8Num27z0">
    <w:name w:val="WW8Num27z0"/>
    <w:rsid w:val="00BC207D"/>
    <w:rPr>
      <w:rFonts w:ascii="Symbol" w:hAnsi="Symbol"/>
    </w:rPr>
  </w:style>
  <w:style w:type="character" w:customStyle="1" w:styleId="WW8Num28z0">
    <w:name w:val="WW8Num28z0"/>
    <w:rsid w:val="00BC207D"/>
    <w:rPr>
      <w:rFonts w:ascii="Symbol" w:hAnsi="Symbol"/>
    </w:rPr>
  </w:style>
  <w:style w:type="character" w:customStyle="1" w:styleId="WW8Num33z0">
    <w:name w:val="WW8Num33z0"/>
    <w:rsid w:val="00BC207D"/>
    <w:rPr>
      <w:rFonts w:ascii="Wingdings" w:hAnsi="Wingdings"/>
    </w:rPr>
  </w:style>
  <w:style w:type="character" w:customStyle="1" w:styleId="WW8Num38z0">
    <w:name w:val="WW8Num38z0"/>
    <w:rsid w:val="00BC207D"/>
    <w:rPr>
      <w:rFonts w:ascii="Symbol" w:hAnsi="Symbol"/>
    </w:rPr>
  </w:style>
  <w:style w:type="character" w:customStyle="1" w:styleId="WW8Num42z0">
    <w:name w:val="WW8Num42z0"/>
    <w:rsid w:val="00BC207D"/>
    <w:rPr>
      <w:rFonts w:ascii="Symbol" w:hAnsi="Symbol"/>
    </w:rPr>
  </w:style>
  <w:style w:type="character" w:customStyle="1" w:styleId="WW8Num46z0">
    <w:name w:val="WW8Num46z0"/>
    <w:rsid w:val="00BC207D"/>
    <w:rPr>
      <w:b/>
    </w:rPr>
  </w:style>
  <w:style w:type="character" w:customStyle="1" w:styleId="WW8Num47z0">
    <w:name w:val="WW8Num47z0"/>
    <w:rsid w:val="00BC207D"/>
    <w:rPr>
      <w:b/>
    </w:rPr>
  </w:style>
  <w:style w:type="character" w:customStyle="1" w:styleId="WW8Num49z0">
    <w:name w:val="WW8Num49z0"/>
    <w:rsid w:val="00BC207D"/>
    <w:rPr>
      <w:rFonts w:ascii="Times New Roman" w:eastAsia="Times New Roman" w:hAnsi="Times New Roman" w:cs="Times New Roman"/>
    </w:rPr>
  </w:style>
  <w:style w:type="character" w:customStyle="1" w:styleId="WW-Absatz-Standardschriftart1">
    <w:name w:val="WW-Absatz-Standardschriftart1"/>
    <w:rsid w:val="00BC207D"/>
  </w:style>
  <w:style w:type="character" w:customStyle="1" w:styleId="WW8Num3z1">
    <w:name w:val="WW8Num3z1"/>
    <w:rsid w:val="00BC207D"/>
    <w:rPr>
      <w:rFonts w:ascii="Courier New" w:hAnsi="Courier New" w:cs="Courier New"/>
    </w:rPr>
  </w:style>
  <w:style w:type="character" w:customStyle="1" w:styleId="WW8Num3z2">
    <w:name w:val="WW8Num3z2"/>
    <w:rsid w:val="00BC207D"/>
    <w:rPr>
      <w:rFonts w:ascii="Wingdings" w:hAnsi="Wingdings"/>
    </w:rPr>
  </w:style>
  <w:style w:type="character" w:customStyle="1" w:styleId="WW8Num6z1">
    <w:name w:val="WW8Num6z1"/>
    <w:rsid w:val="00BC207D"/>
    <w:rPr>
      <w:rFonts w:ascii="Wingdings" w:hAnsi="Wingdings"/>
    </w:rPr>
  </w:style>
  <w:style w:type="character" w:customStyle="1" w:styleId="WW8Num8z1">
    <w:name w:val="WW8Num8z1"/>
    <w:rsid w:val="00BC207D"/>
    <w:rPr>
      <w:rFonts w:ascii="Courier New" w:hAnsi="Courier New" w:cs="Courier New"/>
    </w:rPr>
  </w:style>
  <w:style w:type="character" w:customStyle="1" w:styleId="WW8Num8z2">
    <w:name w:val="WW8Num8z2"/>
    <w:rsid w:val="00BC207D"/>
    <w:rPr>
      <w:rFonts w:ascii="Wingdings" w:hAnsi="Wingdings"/>
    </w:rPr>
  </w:style>
  <w:style w:type="character" w:customStyle="1" w:styleId="WW8Num13z1">
    <w:name w:val="WW8Num13z1"/>
    <w:rsid w:val="00BC207D"/>
    <w:rPr>
      <w:rFonts w:ascii="Courier New" w:hAnsi="Courier New" w:cs="Courier New"/>
    </w:rPr>
  </w:style>
  <w:style w:type="character" w:customStyle="1" w:styleId="WW8Num13z2">
    <w:name w:val="WW8Num13z2"/>
    <w:rsid w:val="00BC207D"/>
    <w:rPr>
      <w:rFonts w:ascii="Wingdings" w:hAnsi="Wingdings"/>
    </w:rPr>
  </w:style>
  <w:style w:type="character" w:customStyle="1" w:styleId="WW8Num16z1">
    <w:name w:val="WW8Num16z1"/>
    <w:rsid w:val="00BC207D"/>
    <w:rPr>
      <w:rFonts w:ascii="Courier New" w:hAnsi="Courier New"/>
    </w:rPr>
  </w:style>
  <w:style w:type="character" w:customStyle="1" w:styleId="WW8Num16z2">
    <w:name w:val="WW8Num16z2"/>
    <w:rsid w:val="00BC207D"/>
    <w:rPr>
      <w:rFonts w:ascii="Wingdings" w:hAnsi="Wingdings"/>
    </w:rPr>
  </w:style>
  <w:style w:type="character" w:customStyle="1" w:styleId="WW8Num16z3">
    <w:name w:val="WW8Num16z3"/>
    <w:rsid w:val="00BC207D"/>
    <w:rPr>
      <w:rFonts w:ascii="Symbol" w:hAnsi="Symbol"/>
    </w:rPr>
  </w:style>
  <w:style w:type="character" w:customStyle="1" w:styleId="WW8Num20z1">
    <w:name w:val="WW8Num20z1"/>
    <w:rsid w:val="00BC207D"/>
    <w:rPr>
      <w:rFonts w:ascii="Courier New" w:hAnsi="Courier New" w:cs="Courier New"/>
    </w:rPr>
  </w:style>
  <w:style w:type="character" w:customStyle="1" w:styleId="WW8Num20z2">
    <w:name w:val="WW8Num20z2"/>
    <w:rsid w:val="00BC207D"/>
    <w:rPr>
      <w:rFonts w:ascii="Wingdings" w:hAnsi="Wingdings"/>
    </w:rPr>
  </w:style>
  <w:style w:type="character" w:customStyle="1" w:styleId="WW8Num23z1">
    <w:name w:val="WW8Num23z1"/>
    <w:rsid w:val="00BC207D"/>
    <w:rPr>
      <w:rFonts w:ascii="Courier New" w:hAnsi="Courier New" w:cs="Courier New"/>
    </w:rPr>
  </w:style>
  <w:style w:type="character" w:customStyle="1" w:styleId="WW8Num23z3">
    <w:name w:val="WW8Num23z3"/>
    <w:rsid w:val="00BC207D"/>
    <w:rPr>
      <w:rFonts w:ascii="Symbol" w:hAnsi="Symbol"/>
    </w:rPr>
  </w:style>
  <w:style w:type="character" w:customStyle="1" w:styleId="WW8Num26z1">
    <w:name w:val="WW8Num26z1"/>
    <w:rsid w:val="00BC207D"/>
    <w:rPr>
      <w:rFonts w:ascii="Courier New" w:hAnsi="Courier New" w:cs="Courier New"/>
    </w:rPr>
  </w:style>
  <w:style w:type="character" w:customStyle="1" w:styleId="WW8Num26z2">
    <w:name w:val="WW8Num26z2"/>
    <w:rsid w:val="00BC207D"/>
    <w:rPr>
      <w:rFonts w:ascii="Wingdings" w:hAnsi="Wingdings"/>
    </w:rPr>
  </w:style>
  <w:style w:type="character" w:customStyle="1" w:styleId="WW8Num28z1">
    <w:name w:val="WW8Num28z1"/>
    <w:rsid w:val="00BC207D"/>
    <w:rPr>
      <w:rFonts w:ascii="Courier New" w:hAnsi="Courier New" w:cs="Courier New"/>
    </w:rPr>
  </w:style>
  <w:style w:type="character" w:customStyle="1" w:styleId="WW8Num28z2">
    <w:name w:val="WW8Num28z2"/>
    <w:rsid w:val="00BC207D"/>
    <w:rPr>
      <w:rFonts w:ascii="Wingdings" w:hAnsi="Wingdings"/>
    </w:rPr>
  </w:style>
  <w:style w:type="character" w:customStyle="1" w:styleId="WW8Num29z0">
    <w:name w:val="WW8Num29z0"/>
    <w:rsid w:val="00BC207D"/>
    <w:rPr>
      <w:rFonts w:ascii="Symbol" w:hAnsi="Symbol"/>
    </w:rPr>
  </w:style>
  <w:style w:type="character" w:customStyle="1" w:styleId="WW8Num34z1">
    <w:name w:val="WW8Num34z1"/>
    <w:rsid w:val="00BC207D"/>
    <w:rPr>
      <w:rFonts w:ascii="Courier New" w:hAnsi="Courier New"/>
    </w:rPr>
  </w:style>
  <w:style w:type="character" w:customStyle="1" w:styleId="WW8Num34z3">
    <w:name w:val="WW8Num34z3"/>
    <w:rsid w:val="00BC207D"/>
    <w:rPr>
      <w:rFonts w:ascii="Symbol" w:hAnsi="Symbol"/>
    </w:rPr>
  </w:style>
  <w:style w:type="character" w:customStyle="1" w:styleId="WW8Num39z0">
    <w:name w:val="WW8Num39z0"/>
    <w:rsid w:val="00BC207D"/>
    <w:rPr>
      <w:rFonts w:ascii="Symbol" w:hAnsi="Symbol"/>
    </w:rPr>
  </w:style>
  <w:style w:type="character" w:customStyle="1" w:styleId="WW8Num39z1">
    <w:name w:val="WW8Num39z1"/>
    <w:rsid w:val="00BC207D"/>
    <w:rPr>
      <w:rFonts w:ascii="Courier New" w:hAnsi="Courier New" w:cs="Courier New"/>
    </w:rPr>
  </w:style>
  <w:style w:type="character" w:customStyle="1" w:styleId="WW8Num39z2">
    <w:name w:val="WW8Num39z2"/>
    <w:rsid w:val="00BC207D"/>
    <w:rPr>
      <w:rFonts w:ascii="Wingdings" w:hAnsi="Wingdings"/>
    </w:rPr>
  </w:style>
  <w:style w:type="character" w:customStyle="1" w:styleId="WW8Num43z0">
    <w:name w:val="WW8Num43z0"/>
    <w:rsid w:val="00BC207D"/>
    <w:rPr>
      <w:rFonts w:ascii="Symbol" w:hAnsi="Symbol"/>
    </w:rPr>
  </w:style>
  <w:style w:type="character" w:customStyle="1" w:styleId="WW8Num43z1">
    <w:name w:val="WW8Num43z1"/>
    <w:rsid w:val="00BC207D"/>
    <w:rPr>
      <w:rFonts w:ascii="Courier New" w:hAnsi="Courier New" w:cs="Courier New"/>
    </w:rPr>
  </w:style>
  <w:style w:type="character" w:customStyle="1" w:styleId="WW8Num43z2">
    <w:name w:val="WW8Num43z2"/>
    <w:rsid w:val="00BC207D"/>
    <w:rPr>
      <w:rFonts w:ascii="Wingdings" w:hAnsi="Wingdings"/>
    </w:rPr>
  </w:style>
  <w:style w:type="character" w:customStyle="1" w:styleId="WW8Num48z0">
    <w:name w:val="WW8Num48z0"/>
    <w:rsid w:val="00BC207D"/>
    <w:rPr>
      <w:rFonts w:ascii="Symbol" w:hAnsi="Symbol"/>
    </w:rPr>
  </w:style>
  <w:style w:type="character" w:customStyle="1" w:styleId="WW8Num48z1">
    <w:name w:val="WW8Num48z1"/>
    <w:rsid w:val="00BC207D"/>
    <w:rPr>
      <w:rFonts w:ascii="Courier New" w:hAnsi="Courier New" w:cs="Courier New"/>
    </w:rPr>
  </w:style>
  <w:style w:type="character" w:customStyle="1" w:styleId="WW8Num48z2">
    <w:name w:val="WW8Num48z2"/>
    <w:rsid w:val="00BC207D"/>
    <w:rPr>
      <w:rFonts w:ascii="Wingdings" w:hAnsi="Wingdings"/>
    </w:rPr>
  </w:style>
  <w:style w:type="character" w:customStyle="1" w:styleId="12">
    <w:name w:val="Основной шрифт абзаца1"/>
    <w:rsid w:val="00BC207D"/>
  </w:style>
  <w:style w:type="character" w:customStyle="1" w:styleId="a7">
    <w:name w:val="Символ сноски"/>
    <w:rsid w:val="00BC207D"/>
    <w:rPr>
      <w:vertAlign w:val="superscript"/>
    </w:rPr>
  </w:style>
  <w:style w:type="paragraph" w:customStyle="1" w:styleId="a8">
    <w:name w:val="Заголовок"/>
    <w:basedOn w:val="a"/>
    <w:next w:val="a3"/>
    <w:rsid w:val="00BC207D"/>
    <w:pPr>
      <w:keepNext/>
      <w:spacing w:before="240" w:after="120"/>
    </w:pPr>
    <w:rPr>
      <w:rFonts w:ascii="Arial" w:eastAsia="Microsoft YaHei" w:hAnsi="Arial" w:cs="Mangal"/>
      <w:sz w:val="28"/>
      <w:szCs w:val="28"/>
    </w:rPr>
  </w:style>
  <w:style w:type="paragraph" w:customStyle="1" w:styleId="13">
    <w:name w:val="Название1"/>
    <w:basedOn w:val="a"/>
    <w:rsid w:val="00BC207D"/>
    <w:pPr>
      <w:suppressLineNumbers/>
      <w:spacing w:before="120" w:after="120"/>
    </w:pPr>
    <w:rPr>
      <w:rFonts w:cs="Mangal"/>
      <w:i/>
      <w:iCs/>
    </w:rPr>
  </w:style>
  <w:style w:type="paragraph" w:customStyle="1" w:styleId="14">
    <w:name w:val="Указатель1"/>
    <w:basedOn w:val="a"/>
    <w:rsid w:val="00BC207D"/>
    <w:pPr>
      <w:suppressLineNumbers/>
    </w:pPr>
    <w:rPr>
      <w:rFonts w:cs="Mangal"/>
    </w:rPr>
  </w:style>
  <w:style w:type="paragraph" w:customStyle="1" w:styleId="310">
    <w:name w:val="Основной текст 31"/>
    <w:basedOn w:val="a"/>
    <w:rsid w:val="00BC207D"/>
    <w:pPr>
      <w:jc w:val="right"/>
    </w:pPr>
    <w:rPr>
      <w:sz w:val="28"/>
    </w:rPr>
  </w:style>
  <w:style w:type="paragraph" w:styleId="a9">
    <w:name w:val="Title"/>
    <w:basedOn w:val="a"/>
    <w:next w:val="aa"/>
    <w:link w:val="ab"/>
    <w:qFormat/>
    <w:rsid w:val="00BC207D"/>
    <w:pPr>
      <w:jc w:val="center"/>
    </w:pPr>
    <w:rPr>
      <w:sz w:val="28"/>
    </w:rPr>
  </w:style>
  <w:style w:type="paragraph" w:styleId="aa">
    <w:name w:val="Subtitle"/>
    <w:basedOn w:val="a"/>
    <w:next w:val="a3"/>
    <w:link w:val="ac"/>
    <w:qFormat/>
    <w:rsid w:val="00BC207D"/>
    <w:pPr>
      <w:jc w:val="center"/>
    </w:pPr>
    <w:rPr>
      <w:sz w:val="28"/>
    </w:rPr>
  </w:style>
  <w:style w:type="character" w:customStyle="1" w:styleId="ac">
    <w:name w:val="Подзаголовок Знак"/>
    <w:basedOn w:val="a0"/>
    <w:link w:val="aa"/>
    <w:rsid w:val="00BC207D"/>
    <w:rPr>
      <w:rFonts w:ascii="Times New Roman" w:eastAsia="Times New Roman" w:hAnsi="Times New Roman" w:cs="Times New Roman"/>
      <w:sz w:val="28"/>
      <w:szCs w:val="24"/>
      <w:lang w:eastAsia="ar-SA"/>
    </w:rPr>
  </w:style>
  <w:style w:type="character" w:customStyle="1" w:styleId="ab">
    <w:name w:val="Название Знак"/>
    <w:basedOn w:val="a0"/>
    <w:link w:val="a9"/>
    <w:rsid w:val="00BC207D"/>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rsid w:val="00BC207D"/>
    <w:pPr>
      <w:spacing w:after="120" w:line="480" w:lineRule="auto"/>
      <w:ind w:left="283"/>
    </w:pPr>
  </w:style>
  <w:style w:type="paragraph" w:customStyle="1" w:styleId="15">
    <w:name w:val="Цитата1"/>
    <w:basedOn w:val="a"/>
    <w:rsid w:val="00BC207D"/>
    <w:pPr>
      <w:ind w:left="1000" w:right="4600" w:hanging="100"/>
    </w:pPr>
    <w:rPr>
      <w:sz w:val="27"/>
    </w:rPr>
  </w:style>
  <w:style w:type="paragraph" w:customStyle="1" w:styleId="16">
    <w:name w:val="Схема документа1"/>
    <w:basedOn w:val="a"/>
    <w:rsid w:val="00BC207D"/>
    <w:pPr>
      <w:shd w:val="clear" w:color="auto" w:fill="000080"/>
    </w:pPr>
    <w:rPr>
      <w:rFonts w:ascii="Tahoma" w:hAnsi="Tahoma" w:cs="Tahoma"/>
    </w:rPr>
  </w:style>
  <w:style w:type="paragraph" w:customStyle="1" w:styleId="17">
    <w:name w:val="Название объекта1"/>
    <w:basedOn w:val="a"/>
    <w:next w:val="a"/>
    <w:rsid w:val="00BC207D"/>
    <w:pPr>
      <w:spacing w:before="120" w:after="120"/>
    </w:pPr>
    <w:rPr>
      <w:b/>
      <w:bCs/>
      <w:sz w:val="20"/>
      <w:szCs w:val="20"/>
    </w:rPr>
  </w:style>
  <w:style w:type="paragraph" w:customStyle="1" w:styleId="ConsPlusNonformat">
    <w:name w:val="ConsPlusNonformat"/>
    <w:rsid w:val="00BC207D"/>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footnote text"/>
    <w:basedOn w:val="a"/>
    <w:link w:val="ae"/>
    <w:semiHidden/>
    <w:rsid w:val="00BC207D"/>
    <w:rPr>
      <w:sz w:val="20"/>
      <w:szCs w:val="20"/>
    </w:rPr>
  </w:style>
  <w:style w:type="character" w:customStyle="1" w:styleId="ae">
    <w:name w:val="Текст сноски Знак"/>
    <w:basedOn w:val="a0"/>
    <w:link w:val="ad"/>
    <w:semiHidden/>
    <w:rsid w:val="00BC207D"/>
    <w:rPr>
      <w:rFonts w:ascii="Times New Roman" w:eastAsia="Times New Roman" w:hAnsi="Times New Roman" w:cs="Times New Roman"/>
      <w:sz w:val="20"/>
      <w:szCs w:val="20"/>
      <w:lang w:eastAsia="ar-SA"/>
    </w:rPr>
  </w:style>
  <w:style w:type="paragraph" w:styleId="af">
    <w:name w:val="header"/>
    <w:basedOn w:val="a"/>
    <w:link w:val="af0"/>
    <w:rsid w:val="00BC207D"/>
    <w:pPr>
      <w:tabs>
        <w:tab w:val="center" w:pos="4677"/>
        <w:tab w:val="right" w:pos="9355"/>
      </w:tabs>
    </w:pPr>
  </w:style>
  <w:style w:type="character" w:customStyle="1" w:styleId="af0">
    <w:name w:val="Верхний колонтитул Знак"/>
    <w:basedOn w:val="a0"/>
    <w:link w:val="af"/>
    <w:rsid w:val="00BC207D"/>
    <w:rPr>
      <w:rFonts w:ascii="Times New Roman" w:eastAsia="Times New Roman" w:hAnsi="Times New Roman" w:cs="Times New Roman"/>
      <w:sz w:val="24"/>
      <w:szCs w:val="24"/>
      <w:lang w:eastAsia="ar-SA"/>
    </w:rPr>
  </w:style>
  <w:style w:type="paragraph" w:styleId="af1">
    <w:name w:val="Normal (Web)"/>
    <w:basedOn w:val="a"/>
    <w:rsid w:val="00BC207D"/>
  </w:style>
  <w:style w:type="paragraph" w:customStyle="1" w:styleId="af2">
    <w:name w:val="Знак"/>
    <w:basedOn w:val="a"/>
    <w:rsid w:val="00BC207D"/>
    <w:pPr>
      <w:spacing w:after="160" w:line="240" w:lineRule="exact"/>
    </w:pPr>
    <w:rPr>
      <w:rFonts w:ascii="Verdana" w:hAnsi="Verdana"/>
      <w:sz w:val="20"/>
      <w:szCs w:val="20"/>
      <w:lang w:val="en-US"/>
    </w:rPr>
  </w:style>
  <w:style w:type="paragraph" w:styleId="af3">
    <w:name w:val="footer"/>
    <w:basedOn w:val="a"/>
    <w:link w:val="af4"/>
    <w:uiPriority w:val="99"/>
    <w:rsid w:val="00BC207D"/>
    <w:pPr>
      <w:tabs>
        <w:tab w:val="center" w:pos="4677"/>
        <w:tab w:val="right" w:pos="9355"/>
      </w:tabs>
    </w:pPr>
  </w:style>
  <w:style w:type="character" w:customStyle="1" w:styleId="af4">
    <w:name w:val="Нижний колонтитул Знак"/>
    <w:basedOn w:val="a0"/>
    <w:link w:val="af3"/>
    <w:uiPriority w:val="99"/>
    <w:rsid w:val="00BC207D"/>
    <w:rPr>
      <w:rFonts w:ascii="Times New Roman" w:eastAsia="Times New Roman" w:hAnsi="Times New Roman" w:cs="Times New Roman"/>
      <w:sz w:val="24"/>
      <w:szCs w:val="24"/>
      <w:lang w:eastAsia="ar-SA"/>
    </w:rPr>
  </w:style>
  <w:style w:type="paragraph" w:customStyle="1" w:styleId="af5">
    <w:name w:val="Содержимое таблицы"/>
    <w:basedOn w:val="a"/>
    <w:rsid w:val="00BC207D"/>
    <w:pPr>
      <w:suppressLineNumbers/>
    </w:pPr>
  </w:style>
  <w:style w:type="paragraph" w:customStyle="1" w:styleId="af6">
    <w:name w:val="Заголовок таблицы"/>
    <w:basedOn w:val="af5"/>
    <w:rsid w:val="00BC207D"/>
    <w:pPr>
      <w:jc w:val="center"/>
    </w:pPr>
    <w:rPr>
      <w:b/>
      <w:bCs/>
    </w:rPr>
  </w:style>
  <w:style w:type="paragraph" w:styleId="af7">
    <w:name w:val="List Paragraph"/>
    <w:basedOn w:val="a"/>
    <w:uiPriority w:val="34"/>
    <w:qFormat/>
    <w:rsid w:val="00BC207D"/>
    <w:pPr>
      <w:suppressAutoHyphens w:val="0"/>
      <w:ind w:left="720"/>
      <w:contextualSpacing/>
    </w:pPr>
    <w:rPr>
      <w:lang w:eastAsia="ru-RU"/>
    </w:rPr>
  </w:style>
  <w:style w:type="paragraph" w:customStyle="1" w:styleId="Standard">
    <w:name w:val="Standard"/>
    <w:rsid w:val="00BC207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f8">
    <w:name w:val="No Spacing"/>
    <w:link w:val="af9"/>
    <w:qFormat/>
    <w:rsid w:val="00BC207D"/>
    <w:pPr>
      <w:spacing w:after="0" w:line="240" w:lineRule="auto"/>
    </w:pPr>
    <w:rPr>
      <w:rFonts w:ascii="Calibri" w:eastAsia="Times New Roman" w:hAnsi="Calibri" w:cs="Times New Roman"/>
      <w:lang w:eastAsia="ru-RU"/>
    </w:rPr>
  </w:style>
  <w:style w:type="character" w:customStyle="1" w:styleId="af9">
    <w:name w:val="Без интервала Знак"/>
    <w:link w:val="af8"/>
    <w:rsid w:val="00BC207D"/>
    <w:rPr>
      <w:rFonts w:ascii="Calibri" w:eastAsia="Times New Roman" w:hAnsi="Calibri" w:cs="Times New Roman"/>
      <w:lang w:eastAsia="ru-RU"/>
    </w:rPr>
  </w:style>
  <w:style w:type="paragraph" w:customStyle="1" w:styleId="Default">
    <w:name w:val="Default"/>
    <w:rsid w:val="00BC20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Стиль2"/>
    <w:next w:val="af8"/>
    <w:link w:val="25"/>
    <w:qFormat/>
    <w:rsid w:val="00BC207D"/>
    <w:rPr>
      <w:rFonts w:ascii="Cambria" w:eastAsia="Times New Roman" w:hAnsi="Cambria" w:cs="Times New Roman"/>
      <w:color w:val="FF0000"/>
      <w:sz w:val="24"/>
      <w:szCs w:val="24"/>
      <w:u w:val="single"/>
      <w:lang w:val="en-US" w:bidi="en-US"/>
    </w:rPr>
  </w:style>
  <w:style w:type="character" w:customStyle="1" w:styleId="25">
    <w:name w:val="Стиль2 Знак"/>
    <w:link w:val="24"/>
    <w:rsid w:val="00BC207D"/>
    <w:rPr>
      <w:rFonts w:ascii="Cambria" w:eastAsia="Times New Roman" w:hAnsi="Cambria" w:cs="Times New Roman"/>
      <w:color w:val="FF0000"/>
      <w:sz w:val="24"/>
      <w:szCs w:val="24"/>
      <w:u w:val="single"/>
      <w:lang w:val="en-US" w:bidi="en-US"/>
    </w:rPr>
  </w:style>
  <w:style w:type="paragraph" w:styleId="26">
    <w:name w:val="Body Text 2"/>
    <w:basedOn w:val="a"/>
    <w:link w:val="27"/>
    <w:rsid w:val="00BC207D"/>
    <w:pPr>
      <w:suppressAutoHyphens w:val="0"/>
      <w:spacing w:after="120" w:line="480" w:lineRule="auto"/>
    </w:pPr>
    <w:rPr>
      <w:lang w:eastAsia="ru-RU"/>
    </w:rPr>
  </w:style>
  <w:style w:type="character" w:customStyle="1" w:styleId="27">
    <w:name w:val="Основной текст 2 Знак"/>
    <w:basedOn w:val="a0"/>
    <w:link w:val="26"/>
    <w:rsid w:val="00BC207D"/>
    <w:rPr>
      <w:rFonts w:ascii="Times New Roman" w:eastAsia="Times New Roman" w:hAnsi="Times New Roman" w:cs="Times New Roman"/>
      <w:sz w:val="24"/>
      <w:szCs w:val="24"/>
      <w:lang w:eastAsia="ru-RU"/>
    </w:rPr>
  </w:style>
  <w:style w:type="paragraph" w:customStyle="1" w:styleId="18">
    <w:name w:val="Без интервала1"/>
    <w:rsid w:val="00BC207D"/>
    <w:pPr>
      <w:spacing w:after="0" w:line="240" w:lineRule="auto"/>
    </w:pPr>
    <w:rPr>
      <w:rFonts w:ascii="Calibri" w:eastAsia="Times New Roman" w:hAnsi="Calibri" w:cs="Times New Roman"/>
      <w:sz w:val="24"/>
      <w:szCs w:val="24"/>
      <w:lang w:eastAsia="ru-RU"/>
    </w:rPr>
  </w:style>
  <w:style w:type="paragraph" w:customStyle="1" w:styleId="19">
    <w:name w:val="Абзац списка1"/>
    <w:basedOn w:val="a"/>
    <w:rsid w:val="00BC207D"/>
    <w:pPr>
      <w:suppressAutoHyphens w:val="0"/>
      <w:ind w:left="708"/>
    </w:pPr>
    <w:rPr>
      <w:lang w:eastAsia="ru-RU"/>
    </w:rPr>
  </w:style>
  <w:style w:type="character" w:styleId="afa">
    <w:name w:val="page number"/>
    <w:rsid w:val="00BC207D"/>
  </w:style>
  <w:style w:type="character" w:styleId="afb">
    <w:name w:val="Hyperlink"/>
    <w:basedOn w:val="a0"/>
    <w:uiPriority w:val="99"/>
    <w:unhideWhenUsed/>
    <w:rsid w:val="00BC20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07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207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BC207D"/>
    <w:pPr>
      <w:keepNext/>
      <w:numPr>
        <w:ilvl w:val="1"/>
        <w:numId w:val="1"/>
      </w:numPr>
      <w:jc w:val="center"/>
      <w:outlineLvl w:val="1"/>
    </w:pPr>
    <w:rPr>
      <w:b/>
      <w:bCs/>
      <w:shadow/>
      <w:sz w:val="36"/>
      <w:u w:val="double"/>
    </w:rPr>
  </w:style>
  <w:style w:type="paragraph" w:styleId="3">
    <w:name w:val="heading 3"/>
    <w:basedOn w:val="a"/>
    <w:next w:val="a"/>
    <w:link w:val="30"/>
    <w:qFormat/>
    <w:rsid w:val="00BC207D"/>
    <w:pPr>
      <w:keepNext/>
      <w:numPr>
        <w:ilvl w:val="2"/>
        <w:numId w:val="1"/>
      </w:numPr>
      <w:ind w:left="-15" w:firstLine="0"/>
      <w:jc w:val="center"/>
      <w:outlineLvl w:val="2"/>
    </w:pPr>
    <w:rPr>
      <w:b/>
      <w:bCs/>
      <w:sz w:val="32"/>
    </w:rPr>
  </w:style>
  <w:style w:type="paragraph" w:styleId="4">
    <w:name w:val="heading 4"/>
    <w:basedOn w:val="a"/>
    <w:next w:val="a"/>
    <w:link w:val="40"/>
    <w:qFormat/>
    <w:rsid w:val="00BC207D"/>
    <w:pPr>
      <w:keepNext/>
      <w:numPr>
        <w:ilvl w:val="3"/>
        <w:numId w:val="1"/>
      </w:numPr>
      <w:ind w:left="-15" w:firstLine="0"/>
      <w:jc w:val="center"/>
      <w:outlineLvl w:val="3"/>
    </w:pPr>
    <w:rPr>
      <w:b/>
      <w:bCs/>
      <w:sz w:val="28"/>
    </w:rPr>
  </w:style>
  <w:style w:type="paragraph" w:styleId="5">
    <w:name w:val="heading 5"/>
    <w:basedOn w:val="a"/>
    <w:next w:val="a"/>
    <w:link w:val="50"/>
    <w:qFormat/>
    <w:rsid w:val="00BC207D"/>
    <w:pPr>
      <w:keepNext/>
      <w:numPr>
        <w:ilvl w:val="4"/>
        <w:numId w:val="1"/>
      </w:numPr>
      <w:jc w:val="center"/>
      <w:outlineLvl w:val="4"/>
    </w:pPr>
    <w:rPr>
      <w:b/>
      <w:bCs/>
      <w:i/>
      <w:iCs/>
      <w:sz w:val="28"/>
    </w:rPr>
  </w:style>
  <w:style w:type="paragraph" w:styleId="6">
    <w:name w:val="heading 6"/>
    <w:basedOn w:val="a"/>
    <w:next w:val="a"/>
    <w:link w:val="60"/>
    <w:qFormat/>
    <w:rsid w:val="00BC207D"/>
    <w:pPr>
      <w:keepNext/>
      <w:numPr>
        <w:ilvl w:val="5"/>
        <w:numId w:val="1"/>
      </w:numPr>
      <w:jc w:val="center"/>
      <w:outlineLvl w:val="5"/>
    </w:pPr>
    <w:rPr>
      <w:i/>
      <w:iCs/>
      <w:u w:val="single"/>
    </w:rPr>
  </w:style>
  <w:style w:type="paragraph" w:styleId="7">
    <w:name w:val="heading 7"/>
    <w:basedOn w:val="a"/>
    <w:next w:val="a"/>
    <w:link w:val="70"/>
    <w:qFormat/>
    <w:rsid w:val="00BC207D"/>
    <w:pPr>
      <w:numPr>
        <w:ilvl w:val="6"/>
        <w:numId w:val="1"/>
      </w:numPr>
      <w:spacing w:before="240" w:after="60"/>
      <w:outlineLvl w:val="6"/>
    </w:pPr>
  </w:style>
  <w:style w:type="paragraph" w:styleId="8">
    <w:name w:val="heading 8"/>
    <w:basedOn w:val="a"/>
    <w:next w:val="a"/>
    <w:link w:val="80"/>
    <w:qFormat/>
    <w:rsid w:val="00BC207D"/>
    <w:pPr>
      <w:keepNext/>
      <w:numPr>
        <w:ilvl w:val="7"/>
        <w:numId w:val="1"/>
      </w:numPr>
      <w:jc w:val="center"/>
      <w:outlineLvl w:val="7"/>
    </w:pPr>
    <w:rPr>
      <w:b/>
      <w:bCs/>
      <w:i/>
      <w:iCs/>
      <w:sz w:val="32"/>
      <w:u w:val="single"/>
    </w:rPr>
  </w:style>
  <w:style w:type="paragraph" w:styleId="9">
    <w:name w:val="heading 9"/>
    <w:basedOn w:val="a"/>
    <w:next w:val="a"/>
    <w:link w:val="90"/>
    <w:qFormat/>
    <w:rsid w:val="00BC207D"/>
    <w:pPr>
      <w:numPr>
        <w:ilvl w:val="8"/>
        <w:numId w:val="1"/>
      </w:num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07D"/>
    <w:rPr>
      <w:rFonts w:ascii="Arial" w:eastAsia="Times New Roman" w:hAnsi="Arial" w:cs="Arial"/>
      <w:b/>
      <w:bCs/>
      <w:kern w:val="1"/>
      <w:sz w:val="32"/>
      <w:szCs w:val="32"/>
      <w:lang w:eastAsia="ar-SA"/>
    </w:rPr>
  </w:style>
  <w:style w:type="character" w:customStyle="1" w:styleId="20">
    <w:name w:val="Заголовок 2 Знак"/>
    <w:basedOn w:val="a0"/>
    <w:link w:val="2"/>
    <w:rsid w:val="00BC207D"/>
    <w:rPr>
      <w:rFonts w:ascii="Times New Roman" w:eastAsia="Times New Roman" w:hAnsi="Times New Roman" w:cs="Times New Roman"/>
      <w:b/>
      <w:bCs/>
      <w:shadow/>
      <w:sz w:val="36"/>
      <w:szCs w:val="24"/>
      <w:u w:val="double"/>
      <w:lang w:eastAsia="ar-SA"/>
    </w:rPr>
  </w:style>
  <w:style w:type="character" w:customStyle="1" w:styleId="30">
    <w:name w:val="Заголовок 3 Знак"/>
    <w:basedOn w:val="a0"/>
    <w:link w:val="3"/>
    <w:rsid w:val="00BC207D"/>
    <w:rPr>
      <w:rFonts w:ascii="Times New Roman" w:eastAsia="Times New Roman" w:hAnsi="Times New Roman" w:cs="Times New Roman"/>
      <w:b/>
      <w:bCs/>
      <w:sz w:val="32"/>
      <w:szCs w:val="24"/>
      <w:lang w:eastAsia="ar-SA"/>
    </w:rPr>
  </w:style>
  <w:style w:type="character" w:customStyle="1" w:styleId="40">
    <w:name w:val="Заголовок 4 Знак"/>
    <w:basedOn w:val="a0"/>
    <w:link w:val="4"/>
    <w:rsid w:val="00BC207D"/>
    <w:rPr>
      <w:rFonts w:ascii="Times New Roman" w:eastAsia="Times New Roman" w:hAnsi="Times New Roman" w:cs="Times New Roman"/>
      <w:b/>
      <w:bCs/>
      <w:sz w:val="28"/>
      <w:szCs w:val="24"/>
      <w:lang w:eastAsia="ar-SA"/>
    </w:rPr>
  </w:style>
  <w:style w:type="character" w:customStyle="1" w:styleId="50">
    <w:name w:val="Заголовок 5 Знак"/>
    <w:basedOn w:val="a0"/>
    <w:link w:val="5"/>
    <w:rsid w:val="00BC207D"/>
    <w:rPr>
      <w:rFonts w:ascii="Times New Roman" w:eastAsia="Times New Roman" w:hAnsi="Times New Roman" w:cs="Times New Roman"/>
      <w:b/>
      <w:bCs/>
      <w:i/>
      <w:iCs/>
      <w:sz w:val="28"/>
      <w:szCs w:val="24"/>
      <w:lang w:eastAsia="ar-SA"/>
    </w:rPr>
  </w:style>
  <w:style w:type="character" w:customStyle="1" w:styleId="60">
    <w:name w:val="Заголовок 6 Знак"/>
    <w:basedOn w:val="a0"/>
    <w:link w:val="6"/>
    <w:rsid w:val="00BC207D"/>
    <w:rPr>
      <w:rFonts w:ascii="Times New Roman" w:eastAsia="Times New Roman" w:hAnsi="Times New Roman" w:cs="Times New Roman"/>
      <w:i/>
      <w:iCs/>
      <w:sz w:val="24"/>
      <w:szCs w:val="24"/>
      <w:u w:val="single"/>
      <w:lang w:eastAsia="ar-SA"/>
    </w:rPr>
  </w:style>
  <w:style w:type="character" w:customStyle="1" w:styleId="70">
    <w:name w:val="Заголовок 7 Знак"/>
    <w:basedOn w:val="a0"/>
    <w:link w:val="7"/>
    <w:rsid w:val="00BC207D"/>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BC207D"/>
    <w:rPr>
      <w:rFonts w:ascii="Times New Roman" w:eastAsia="Times New Roman" w:hAnsi="Times New Roman" w:cs="Times New Roman"/>
      <w:b/>
      <w:bCs/>
      <w:i/>
      <w:iCs/>
      <w:sz w:val="32"/>
      <w:szCs w:val="24"/>
      <w:u w:val="single"/>
      <w:lang w:eastAsia="ar-SA"/>
    </w:rPr>
  </w:style>
  <w:style w:type="character" w:customStyle="1" w:styleId="90">
    <w:name w:val="Заголовок 9 Знак"/>
    <w:basedOn w:val="a0"/>
    <w:link w:val="9"/>
    <w:rsid w:val="00BC207D"/>
    <w:rPr>
      <w:rFonts w:ascii="Arial" w:eastAsia="Times New Roman" w:hAnsi="Arial" w:cs="Arial"/>
      <w:lang w:eastAsia="ar-SA"/>
    </w:rPr>
  </w:style>
  <w:style w:type="character" w:customStyle="1" w:styleId="text">
    <w:name w:val="text"/>
    <w:basedOn w:val="a0"/>
    <w:rsid w:val="00BC207D"/>
  </w:style>
  <w:style w:type="paragraph" w:styleId="a3">
    <w:name w:val="Body Text"/>
    <w:basedOn w:val="a"/>
    <w:link w:val="a4"/>
    <w:semiHidden/>
    <w:rsid w:val="00BC207D"/>
    <w:pPr>
      <w:jc w:val="both"/>
    </w:pPr>
    <w:rPr>
      <w:b/>
      <w:bCs/>
      <w:sz w:val="28"/>
    </w:rPr>
  </w:style>
  <w:style w:type="character" w:customStyle="1" w:styleId="a4">
    <w:name w:val="Основной текст Знак"/>
    <w:basedOn w:val="a0"/>
    <w:link w:val="a3"/>
    <w:rsid w:val="00BC207D"/>
    <w:rPr>
      <w:rFonts w:ascii="Times New Roman" w:eastAsia="Times New Roman" w:hAnsi="Times New Roman" w:cs="Times New Roman"/>
      <w:b/>
      <w:bCs/>
      <w:sz w:val="28"/>
      <w:szCs w:val="24"/>
      <w:lang w:eastAsia="ar-SA"/>
    </w:rPr>
  </w:style>
  <w:style w:type="paragraph" w:customStyle="1" w:styleId="21">
    <w:name w:val="Основной текст 21"/>
    <w:basedOn w:val="a"/>
    <w:rsid w:val="00BC207D"/>
    <w:pPr>
      <w:jc w:val="both"/>
    </w:pPr>
    <w:rPr>
      <w:sz w:val="28"/>
    </w:rPr>
  </w:style>
  <w:style w:type="paragraph" w:customStyle="1" w:styleId="31">
    <w:name w:val="Основной текст с отступом 31"/>
    <w:basedOn w:val="a"/>
    <w:rsid w:val="00BC207D"/>
    <w:pPr>
      <w:ind w:firstLine="720"/>
      <w:jc w:val="both"/>
    </w:pPr>
    <w:rPr>
      <w:sz w:val="28"/>
    </w:rPr>
  </w:style>
  <w:style w:type="paragraph" w:customStyle="1" w:styleId="11">
    <w:name w:val="Обычный1"/>
    <w:rsid w:val="00BC207D"/>
    <w:pPr>
      <w:suppressAutoHyphens/>
      <w:spacing w:after="0" w:line="240" w:lineRule="auto"/>
    </w:pPr>
    <w:rPr>
      <w:rFonts w:ascii="Times New Roman" w:eastAsia="Arial" w:hAnsi="Times New Roman" w:cs="Times New Roman"/>
      <w:sz w:val="20"/>
      <w:szCs w:val="20"/>
      <w:lang w:eastAsia="ar-SA"/>
    </w:rPr>
  </w:style>
  <w:style w:type="paragraph" w:styleId="a5">
    <w:name w:val="Body Text Indent"/>
    <w:basedOn w:val="a"/>
    <w:link w:val="a6"/>
    <w:semiHidden/>
    <w:unhideWhenUsed/>
    <w:rsid w:val="00BC207D"/>
    <w:pPr>
      <w:spacing w:after="120"/>
      <w:ind w:left="283"/>
    </w:pPr>
  </w:style>
  <w:style w:type="character" w:customStyle="1" w:styleId="a6">
    <w:name w:val="Основной текст с отступом Знак"/>
    <w:basedOn w:val="a0"/>
    <w:link w:val="a5"/>
    <w:uiPriority w:val="99"/>
    <w:semiHidden/>
    <w:rsid w:val="00BC207D"/>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BC207D"/>
    <w:pPr>
      <w:spacing w:after="120" w:line="480" w:lineRule="auto"/>
      <w:ind w:left="283"/>
    </w:pPr>
  </w:style>
  <w:style w:type="character" w:customStyle="1" w:styleId="23">
    <w:name w:val="Основной текст с отступом 2 Знак"/>
    <w:basedOn w:val="a0"/>
    <w:link w:val="22"/>
    <w:uiPriority w:val="99"/>
    <w:semiHidden/>
    <w:rsid w:val="00BC207D"/>
    <w:rPr>
      <w:rFonts w:ascii="Times New Roman" w:eastAsia="Times New Roman" w:hAnsi="Times New Roman" w:cs="Times New Roman"/>
      <w:sz w:val="24"/>
      <w:szCs w:val="24"/>
      <w:lang w:eastAsia="ar-SA"/>
    </w:rPr>
  </w:style>
  <w:style w:type="character" w:customStyle="1" w:styleId="WW8Num2z0">
    <w:name w:val="WW8Num2z0"/>
    <w:rsid w:val="00BC207D"/>
    <w:rPr>
      <w:rFonts w:ascii="Symbol" w:hAnsi="Symbol"/>
    </w:rPr>
  </w:style>
  <w:style w:type="character" w:customStyle="1" w:styleId="WW8Num7z0">
    <w:name w:val="WW8Num7z0"/>
    <w:rsid w:val="00BC207D"/>
    <w:rPr>
      <w:rFonts w:ascii="Symbol" w:hAnsi="Symbol"/>
    </w:rPr>
  </w:style>
  <w:style w:type="character" w:customStyle="1" w:styleId="WW8Num8z0">
    <w:name w:val="WW8Num8z0"/>
    <w:rsid w:val="00BC207D"/>
    <w:rPr>
      <w:rFonts w:ascii="Symbol" w:hAnsi="Symbol"/>
    </w:rPr>
  </w:style>
  <w:style w:type="character" w:customStyle="1" w:styleId="WW8Num9z0">
    <w:name w:val="WW8Num9z0"/>
    <w:rsid w:val="00BC207D"/>
    <w:rPr>
      <w:rFonts w:ascii="Symbol" w:hAnsi="Symbol"/>
    </w:rPr>
  </w:style>
  <w:style w:type="character" w:customStyle="1" w:styleId="WW8Num12z0">
    <w:name w:val="WW8Num12z0"/>
    <w:rsid w:val="00BC207D"/>
    <w:rPr>
      <w:rFonts w:ascii="Times New Roman" w:eastAsia="Times New Roman" w:hAnsi="Times New Roman" w:cs="Times New Roman"/>
      <w:b w:val="0"/>
    </w:rPr>
  </w:style>
  <w:style w:type="character" w:customStyle="1" w:styleId="WW8Num14z0">
    <w:name w:val="WW8Num14z0"/>
    <w:rsid w:val="00BC207D"/>
    <w:rPr>
      <w:b/>
    </w:rPr>
  </w:style>
  <w:style w:type="character" w:customStyle="1" w:styleId="WW8Num15z0">
    <w:name w:val="WW8Num15z0"/>
    <w:rsid w:val="00BC207D"/>
    <w:rPr>
      <w:rFonts w:ascii="Symbol" w:hAnsi="Symbol"/>
    </w:rPr>
  </w:style>
  <w:style w:type="character" w:customStyle="1" w:styleId="WW8Num16z0">
    <w:name w:val="WW8Num16z0"/>
    <w:rsid w:val="00BC207D"/>
    <w:rPr>
      <w:rFonts w:ascii="Times New Roman" w:eastAsia="Times New Roman" w:hAnsi="Times New Roman" w:cs="Times New Roman"/>
    </w:rPr>
  </w:style>
  <w:style w:type="character" w:customStyle="1" w:styleId="WW8Num18z0">
    <w:name w:val="WW8Num18z0"/>
    <w:rsid w:val="00BC207D"/>
    <w:rPr>
      <w:rFonts w:ascii="Symbol" w:hAnsi="Symbol"/>
    </w:rPr>
  </w:style>
  <w:style w:type="character" w:customStyle="1" w:styleId="WW8Num19z0">
    <w:name w:val="WW8Num19z0"/>
    <w:rsid w:val="00BC207D"/>
    <w:rPr>
      <w:b/>
    </w:rPr>
  </w:style>
  <w:style w:type="character" w:customStyle="1" w:styleId="WW8Num20z0">
    <w:name w:val="WW8Num20z0"/>
    <w:rsid w:val="00BC207D"/>
    <w:rPr>
      <w:rFonts w:ascii="Symbol" w:hAnsi="Symbol"/>
    </w:rPr>
  </w:style>
  <w:style w:type="character" w:customStyle="1" w:styleId="WW8Num25z0">
    <w:name w:val="WW8Num25z0"/>
    <w:rsid w:val="00BC207D"/>
    <w:rPr>
      <w:rFonts w:ascii="Symbol" w:hAnsi="Symbol"/>
    </w:rPr>
  </w:style>
  <w:style w:type="character" w:customStyle="1" w:styleId="WW8Num26z0">
    <w:name w:val="WW8Num26z0"/>
    <w:rsid w:val="00BC207D"/>
    <w:rPr>
      <w:rFonts w:ascii="Symbol" w:hAnsi="Symbol"/>
    </w:rPr>
  </w:style>
  <w:style w:type="character" w:customStyle="1" w:styleId="WW8Num30z0">
    <w:name w:val="WW8Num30z0"/>
    <w:rsid w:val="00BC207D"/>
    <w:rPr>
      <w:rFonts w:ascii="Symbol" w:hAnsi="Symbol"/>
    </w:rPr>
  </w:style>
  <w:style w:type="character" w:customStyle="1" w:styleId="WW8Num34z0">
    <w:name w:val="WW8Num34z0"/>
    <w:rsid w:val="00BC207D"/>
    <w:rPr>
      <w:rFonts w:ascii="Wingdings" w:hAnsi="Wingdings"/>
    </w:rPr>
  </w:style>
  <w:style w:type="character" w:customStyle="1" w:styleId="WW8Num35z0">
    <w:name w:val="WW8Num35z0"/>
    <w:rsid w:val="00BC207D"/>
    <w:rPr>
      <w:rFonts w:ascii="Symbol" w:hAnsi="Symbol"/>
      <w:b/>
    </w:rPr>
  </w:style>
  <w:style w:type="character" w:customStyle="1" w:styleId="WW8Num37z0">
    <w:name w:val="WW8Num37z0"/>
    <w:rsid w:val="00BC207D"/>
    <w:rPr>
      <w:rFonts w:ascii="Times New Roman" w:eastAsia="Times New Roman" w:hAnsi="Times New Roman" w:cs="Times New Roman"/>
    </w:rPr>
  </w:style>
  <w:style w:type="character" w:customStyle="1" w:styleId="Absatz-Standardschriftart">
    <w:name w:val="Absatz-Standardschriftart"/>
    <w:rsid w:val="00BC207D"/>
  </w:style>
  <w:style w:type="character" w:customStyle="1" w:styleId="WW-Absatz-Standardschriftart">
    <w:name w:val="WW-Absatz-Standardschriftart"/>
    <w:rsid w:val="00BC207D"/>
  </w:style>
  <w:style w:type="character" w:customStyle="1" w:styleId="WW8Num3z0">
    <w:name w:val="WW8Num3z0"/>
    <w:rsid w:val="00BC207D"/>
    <w:rPr>
      <w:rFonts w:ascii="Symbol" w:hAnsi="Symbol"/>
    </w:rPr>
  </w:style>
  <w:style w:type="character" w:customStyle="1" w:styleId="WW8Num13z0">
    <w:name w:val="WW8Num13z0"/>
    <w:rsid w:val="00BC207D"/>
    <w:rPr>
      <w:rFonts w:ascii="Symbol" w:hAnsi="Symbol"/>
    </w:rPr>
  </w:style>
  <w:style w:type="character" w:customStyle="1" w:styleId="WW8Num21z0">
    <w:name w:val="WW8Num21z0"/>
    <w:rsid w:val="00BC207D"/>
    <w:rPr>
      <w:rFonts w:ascii="Times New Roman" w:eastAsia="Times New Roman" w:hAnsi="Times New Roman" w:cs="Times New Roman"/>
    </w:rPr>
  </w:style>
  <w:style w:type="character" w:customStyle="1" w:styleId="WW8Num23z0">
    <w:name w:val="WW8Num23z0"/>
    <w:rsid w:val="00BC207D"/>
    <w:rPr>
      <w:rFonts w:ascii="Wingdings" w:hAnsi="Wingdings"/>
    </w:rPr>
  </w:style>
  <w:style w:type="character" w:customStyle="1" w:styleId="WW8Num27z0">
    <w:name w:val="WW8Num27z0"/>
    <w:rsid w:val="00BC207D"/>
    <w:rPr>
      <w:rFonts w:ascii="Symbol" w:hAnsi="Symbol"/>
    </w:rPr>
  </w:style>
  <w:style w:type="character" w:customStyle="1" w:styleId="WW8Num28z0">
    <w:name w:val="WW8Num28z0"/>
    <w:rsid w:val="00BC207D"/>
    <w:rPr>
      <w:rFonts w:ascii="Symbol" w:hAnsi="Symbol"/>
    </w:rPr>
  </w:style>
  <w:style w:type="character" w:customStyle="1" w:styleId="WW8Num33z0">
    <w:name w:val="WW8Num33z0"/>
    <w:rsid w:val="00BC207D"/>
    <w:rPr>
      <w:rFonts w:ascii="Wingdings" w:hAnsi="Wingdings"/>
    </w:rPr>
  </w:style>
  <w:style w:type="character" w:customStyle="1" w:styleId="WW8Num38z0">
    <w:name w:val="WW8Num38z0"/>
    <w:rsid w:val="00BC207D"/>
    <w:rPr>
      <w:rFonts w:ascii="Symbol" w:hAnsi="Symbol"/>
    </w:rPr>
  </w:style>
  <w:style w:type="character" w:customStyle="1" w:styleId="WW8Num42z0">
    <w:name w:val="WW8Num42z0"/>
    <w:rsid w:val="00BC207D"/>
    <w:rPr>
      <w:rFonts w:ascii="Symbol" w:hAnsi="Symbol"/>
    </w:rPr>
  </w:style>
  <w:style w:type="character" w:customStyle="1" w:styleId="WW8Num46z0">
    <w:name w:val="WW8Num46z0"/>
    <w:rsid w:val="00BC207D"/>
    <w:rPr>
      <w:b/>
    </w:rPr>
  </w:style>
  <w:style w:type="character" w:customStyle="1" w:styleId="WW8Num47z0">
    <w:name w:val="WW8Num47z0"/>
    <w:rsid w:val="00BC207D"/>
    <w:rPr>
      <w:b/>
    </w:rPr>
  </w:style>
  <w:style w:type="character" w:customStyle="1" w:styleId="WW8Num49z0">
    <w:name w:val="WW8Num49z0"/>
    <w:rsid w:val="00BC207D"/>
    <w:rPr>
      <w:rFonts w:ascii="Times New Roman" w:eastAsia="Times New Roman" w:hAnsi="Times New Roman" w:cs="Times New Roman"/>
    </w:rPr>
  </w:style>
  <w:style w:type="character" w:customStyle="1" w:styleId="WW-Absatz-Standardschriftart1">
    <w:name w:val="WW-Absatz-Standardschriftart1"/>
    <w:rsid w:val="00BC207D"/>
  </w:style>
  <w:style w:type="character" w:customStyle="1" w:styleId="WW8Num3z1">
    <w:name w:val="WW8Num3z1"/>
    <w:rsid w:val="00BC207D"/>
    <w:rPr>
      <w:rFonts w:ascii="Courier New" w:hAnsi="Courier New" w:cs="Courier New"/>
    </w:rPr>
  </w:style>
  <w:style w:type="character" w:customStyle="1" w:styleId="WW8Num3z2">
    <w:name w:val="WW8Num3z2"/>
    <w:rsid w:val="00BC207D"/>
    <w:rPr>
      <w:rFonts w:ascii="Wingdings" w:hAnsi="Wingdings"/>
    </w:rPr>
  </w:style>
  <w:style w:type="character" w:customStyle="1" w:styleId="WW8Num6z1">
    <w:name w:val="WW8Num6z1"/>
    <w:rsid w:val="00BC207D"/>
    <w:rPr>
      <w:rFonts w:ascii="Wingdings" w:hAnsi="Wingdings"/>
    </w:rPr>
  </w:style>
  <w:style w:type="character" w:customStyle="1" w:styleId="WW8Num8z1">
    <w:name w:val="WW8Num8z1"/>
    <w:rsid w:val="00BC207D"/>
    <w:rPr>
      <w:rFonts w:ascii="Courier New" w:hAnsi="Courier New" w:cs="Courier New"/>
    </w:rPr>
  </w:style>
  <w:style w:type="character" w:customStyle="1" w:styleId="WW8Num8z2">
    <w:name w:val="WW8Num8z2"/>
    <w:rsid w:val="00BC207D"/>
    <w:rPr>
      <w:rFonts w:ascii="Wingdings" w:hAnsi="Wingdings"/>
    </w:rPr>
  </w:style>
  <w:style w:type="character" w:customStyle="1" w:styleId="WW8Num13z1">
    <w:name w:val="WW8Num13z1"/>
    <w:rsid w:val="00BC207D"/>
    <w:rPr>
      <w:rFonts w:ascii="Courier New" w:hAnsi="Courier New" w:cs="Courier New"/>
    </w:rPr>
  </w:style>
  <w:style w:type="character" w:customStyle="1" w:styleId="WW8Num13z2">
    <w:name w:val="WW8Num13z2"/>
    <w:rsid w:val="00BC207D"/>
    <w:rPr>
      <w:rFonts w:ascii="Wingdings" w:hAnsi="Wingdings"/>
    </w:rPr>
  </w:style>
  <w:style w:type="character" w:customStyle="1" w:styleId="WW8Num16z1">
    <w:name w:val="WW8Num16z1"/>
    <w:rsid w:val="00BC207D"/>
    <w:rPr>
      <w:rFonts w:ascii="Courier New" w:hAnsi="Courier New"/>
    </w:rPr>
  </w:style>
  <w:style w:type="character" w:customStyle="1" w:styleId="WW8Num16z2">
    <w:name w:val="WW8Num16z2"/>
    <w:rsid w:val="00BC207D"/>
    <w:rPr>
      <w:rFonts w:ascii="Wingdings" w:hAnsi="Wingdings"/>
    </w:rPr>
  </w:style>
  <w:style w:type="character" w:customStyle="1" w:styleId="WW8Num16z3">
    <w:name w:val="WW8Num16z3"/>
    <w:rsid w:val="00BC207D"/>
    <w:rPr>
      <w:rFonts w:ascii="Symbol" w:hAnsi="Symbol"/>
    </w:rPr>
  </w:style>
  <w:style w:type="character" w:customStyle="1" w:styleId="WW8Num20z1">
    <w:name w:val="WW8Num20z1"/>
    <w:rsid w:val="00BC207D"/>
    <w:rPr>
      <w:rFonts w:ascii="Courier New" w:hAnsi="Courier New" w:cs="Courier New"/>
    </w:rPr>
  </w:style>
  <w:style w:type="character" w:customStyle="1" w:styleId="WW8Num20z2">
    <w:name w:val="WW8Num20z2"/>
    <w:rsid w:val="00BC207D"/>
    <w:rPr>
      <w:rFonts w:ascii="Wingdings" w:hAnsi="Wingdings"/>
    </w:rPr>
  </w:style>
  <w:style w:type="character" w:customStyle="1" w:styleId="WW8Num23z1">
    <w:name w:val="WW8Num23z1"/>
    <w:rsid w:val="00BC207D"/>
    <w:rPr>
      <w:rFonts w:ascii="Courier New" w:hAnsi="Courier New" w:cs="Courier New"/>
    </w:rPr>
  </w:style>
  <w:style w:type="character" w:customStyle="1" w:styleId="WW8Num23z3">
    <w:name w:val="WW8Num23z3"/>
    <w:rsid w:val="00BC207D"/>
    <w:rPr>
      <w:rFonts w:ascii="Symbol" w:hAnsi="Symbol"/>
    </w:rPr>
  </w:style>
  <w:style w:type="character" w:customStyle="1" w:styleId="WW8Num26z1">
    <w:name w:val="WW8Num26z1"/>
    <w:rsid w:val="00BC207D"/>
    <w:rPr>
      <w:rFonts w:ascii="Courier New" w:hAnsi="Courier New" w:cs="Courier New"/>
    </w:rPr>
  </w:style>
  <w:style w:type="character" w:customStyle="1" w:styleId="WW8Num26z2">
    <w:name w:val="WW8Num26z2"/>
    <w:rsid w:val="00BC207D"/>
    <w:rPr>
      <w:rFonts w:ascii="Wingdings" w:hAnsi="Wingdings"/>
    </w:rPr>
  </w:style>
  <w:style w:type="character" w:customStyle="1" w:styleId="WW8Num28z1">
    <w:name w:val="WW8Num28z1"/>
    <w:rsid w:val="00BC207D"/>
    <w:rPr>
      <w:rFonts w:ascii="Courier New" w:hAnsi="Courier New" w:cs="Courier New"/>
    </w:rPr>
  </w:style>
  <w:style w:type="character" w:customStyle="1" w:styleId="WW8Num28z2">
    <w:name w:val="WW8Num28z2"/>
    <w:rsid w:val="00BC207D"/>
    <w:rPr>
      <w:rFonts w:ascii="Wingdings" w:hAnsi="Wingdings"/>
    </w:rPr>
  </w:style>
  <w:style w:type="character" w:customStyle="1" w:styleId="WW8Num29z0">
    <w:name w:val="WW8Num29z0"/>
    <w:rsid w:val="00BC207D"/>
    <w:rPr>
      <w:rFonts w:ascii="Symbol" w:hAnsi="Symbol"/>
    </w:rPr>
  </w:style>
  <w:style w:type="character" w:customStyle="1" w:styleId="WW8Num34z1">
    <w:name w:val="WW8Num34z1"/>
    <w:rsid w:val="00BC207D"/>
    <w:rPr>
      <w:rFonts w:ascii="Courier New" w:hAnsi="Courier New"/>
    </w:rPr>
  </w:style>
  <w:style w:type="character" w:customStyle="1" w:styleId="WW8Num34z3">
    <w:name w:val="WW8Num34z3"/>
    <w:rsid w:val="00BC207D"/>
    <w:rPr>
      <w:rFonts w:ascii="Symbol" w:hAnsi="Symbol"/>
    </w:rPr>
  </w:style>
  <w:style w:type="character" w:customStyle="1" w:styleId="WW8Num39z0">
    <w:name w:val="WW8Num39z0"/>
    <w:rsid w:val="00BC207D"/>
    <w:rPr>
      <w:rFonts w:ascii="Symbol" w:hAnsi="Symbol"/>
    </w:rPr>
  </w:style>
  <w:style w:type="character" w:customStyle="1" w:styleId="WW8Num39z1">
    <w:name w:val="WW8Num39z1"/>
    <w:rsid w:val="00BC207D"/>
    <w:rPr>
      <w:rFonts w:ascii="Courier New" w:hAnsi="Courier New" w:cs="Courier New"/>
    </w:rPr>
  </w:style>
  <w:style w:type="character" w:customStyle="1" w:styleId="WW8Num39z2">
    <w:name w:val="WW8Num39z2"/>
    <w:rsid w:val="00BC207D"/>
    <w:rPr>
      <w:rFonts w:ascii="Wingdings" w:hAnsi="Wingdings"/>
    </w:rPr>
  </w:style>
  <w:style w:type="character" w:customStyle="1" w:styleId="WW8Num43z0">
    <w:name w:val="WW8Num43z0"/>
    <w:rsid w:val="00BC207D"/>
    <w:rPr>
      <w:rFonts w:ascii="Symbol" w:hAnsi="Symbol"/>
    </w:rPr>
  </w:style>
  <w:style w:type="character" w:customStyle="1" w:styleId="WW8Num43z1">
    <w:name w:val="WW8Num43z1"/>
    <w:rsid w:val="00BC207D"/>
    <w:rPr>
      <w:rFonts w:ascii="Courier New" w:hAnsi="Courier New" w:cs="Courier New"/>
    </w:rPr>
  </w:style>
  <w:style w:type="character" w:customStyle="1" w:styleId="WW8Num43z2">
    <w:name w:val="WW8Num43z2"/>
    <w:rsid w:val="00BC207D"/>
    <w:rPr>
      <w:rFonts w:ascii="Wingdings" w:hAnsi="Wingdings"/>
    </w:rPr>
  </w:style>
  <w:style w:type="character" w:customStyle="1" w:styleId="WW8Num48z0">
    <w:name w:val="WW8Num48z0"/>
    <w:rsid w:val="00BC207D"/>
    <w:rPr>
      <w:rFonts w:ascii="Symbol" w:hAnsi="Symbol"/>
    </w:rPr>
  </w:style>
  <w:style w:type="character" w:customStyle="1" w:styleId="WW8Num48z1">
    <w:name w:val="WW8Num48z1"/>
    <w:rsid w:val="00BC207D"/>
    <w:rPr>
      <w:rFonts w:ascii="Courier New" w:hAnsi="Courier New" w:cs="Courier New"/>
    </w:rPr>
  </w:style>
  <w:style w:type="character" w:customStyle="1" w:styleId="WW8Num48z2">
    <w:name w:val="WW8Num48z2"/>
    <w:rsid w:val="00BC207D"/>
    <w:rPr>
      <w:rFonts w:ascii="Wingdings" w:hAnsi="Wingdings"/>
    </w:rPr>
  </w:style>
  <w:style w:type="character" w:customStyle="1" w:styleId="12">
    <w:name w:val="Основной шрифт абзаца1"/>
    <w:rsid w:val="00BC207D"/>
  </w:style>
  <w:style w:type="character" w:customStyle="1" w:styleId="a7">
    <w:name w:val="Символ сноски"/>
    <w:rsid w:val="00BC207D"/>
    <w:rPr>
      <w:vertAlign w:val="superscript"/>
    </w:rPr>
  </w:style>
  <w:style w:type="paragraph" w:customStyle="1" w:styleId="a8">
    <w:name w:val="Заголовок"/>
    <w:basedOn w:val="a"/>
    <w:next w:val="a3"/>
    <w:rsid w:val="00BC207D"/>
    <w:pPr>
      <w:keepNext/>
      <w:spacing w:before="240" w:after="120"/>
    </w:pPr>
    <w:rPr>
      <w:rFonts w:ascii="Arial" w:eastAsia="Microsoft YaHei" w:hAnsi="Arial" w:cs="Mangal"/>
      <w:sz w:val="28"/>
      <w:szCs w:val="28"/>
    </w:rPr>
  </w:style>
  <w:style w:type="paragraph" w:customStyle="1" w:styleId="13">
    <w:name w:val="Название1"/>
    <w:basedOn w:val="a"/>
    <w:rsid w:val="00BC207D"/>
    <w:pPr>
      <w:suppressLineNumbers/>
      <w:spacing w:before="120" w:after="120"/>
    </w:pPr>
    <w:rPr>
      <w:rFonts w:cs="Mangal"/>
      <w:i/>
      <w:iCs/>
    </w:rPr>
  </w:style>
  <w:style w:type="paragraph" w:customStyle="1" w:styleId="14">
    <w:name w:val="Указатель1"/>
    <w:basedOn w:val="a"/>
    <w:rsid w:val="00BC207D"/>
    <w:pPr>
      <w:suppressLineNumbers/>
    </w:pPr>
    <w:rPr>
      <w:rFonts w:cs="Mangal"/>
    </w:rPr>
  </w:style>
  <w:style w:type="paragraph" w:customStyle="1" w:styleId="310">
    <w:name w:val="Основной текст 31"/>
    <w:basedOn w:val="a"/>
    <w:rsid w:val="00BC207D"/>
    <w:pPr>
      <w:jc w:val="right"/>
    </w:pPr>
    <w:rPr>
      <w:sz w:val="28"/>
    </w:rPr>
  </w:style>
  <w:style w:type="paragraph" w:styleId="a9">
    <w:name w:val="Title"/>
    <w:basedOn w:val="a"/>
    <w:next w:val="aa"/>
    <w:link w:val="ab"/>
    <w:qFormat/>
    <w:rsid w:val="00BC207D"/>
    <w:pPr>
      <w:jc w:val="center"/>
    </w:pPr>
    <w:rPr>
      <w:sz w:val="28"/>
    </w:rPr>
  </w:style>
  <w:style w:type="paragraph" w:styleId="aa">
    <w:name w:val="Subtitle"/>
    <w:basedOn w:val="a"/>
    <w:next w:val="a3"/>
    <w:link w:val="ac"/>
    <w:qFormat/>
    <w:rsid w:val="00BC207D"/>
    <w:pPr>
      <w:jc w:val="center"/>
    </w:pPr>
    <w:rPr>
      <w:sz w:val="28"/>
    </w:rPr>
  </w:style>
  <w:style w:type="character" w:customStyle="1" w:styleId="ac">
    <w:name w:val="Подзаголовок Знак"/>
    <w:basedOn w:val="a0"/>
    <w:link w:val="aa"/>
    <w:rsid w:val="00BC207D"/>
    <w:rPr>
      <w:rFonts w:ascii="Times New Roman" w:eastAsia="Times New Roman" w:hAnsi="Times New Roman" w:cs="Times New Roman"/>
      <w:sz w:val="28"/>
      <w:szCs w:val="24"/>
      <w:lang w:eastAsia="ar-SA"/>
    </w:rPr>
  </w:style>
  <w:style w:type="character" w:customStyle="1" w:styleId="ab">
    <w:name w:val="Название Знак"/>
    <w:basedOn w:val="a0"/>
    <w:link w:val="a9"/>
    <w:rsid w:val="00BC207D"/>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rsid w:val="00BC207D"/>
    <w:pPr>
      <w:spacing w:after="120" w:line="480" w:lineRule="auto"/>
      <w:ind w:left="283"/>
    </w:pPr>
  </w:style>
  <w:style w:type="paragraph" w:customStyle="1" w:styleId="15">
    <w:name w:val="Цитата1"/>
    <w:basedOn w:val="a"/>
    <w:rsid w:val="00BC207D"/>
    <w:pPr>
      <w:ind w:left="1000" w:right="4600" w:hanging="100"/>
    </w:pPr>
    <w:rPr>
      <w:sz w:val="27"/>
    </w:rPr>
  </w:style>
  <w:style w:type="paragraph" w:customStyle="1" w:styleId="16">
    <w:name w:val="Схема документа1"/>
    <w:basedOn w:val="a"/>
    <w:rsid w:val="00BC207D"/>
    <w:pPr>
      <w:shd w:val="clear" w:color="auto" w:fill="000080"/>
    </w:pPr>
    <w:rPr>
      <w:rFonts w:ascii="Tahoma" w:hAnsi="Tahoma" w:cs="Tahoma"/>
    </w:rPr>
  </w:style>
  <w:style w:type="paragraph" w:customStyle="1" w:styleId="17">
    <w:name w:val="Название объекта1"/>
    <w:basedOn w:val="a"/>
    <w:next w:val="a"/>
    <w:rsid w:val="00BC207D"/>
    <w:pPr>
      <w:spacing w:before="120" w:after="120"/>
    </w:pPr>
    <w:rPr>
      <w:b/>
      <w:bCs/>
      <w:sz w:val="20"/>
      <w:szCs w:val="20"/>
    </w:rPr>
  </w:style>
  <w:style w:type="paragraph" w:customStyle="1" w:styleId="ConsPlusNonformat">
    <w:name w:val="ConsPlusNonformat"/>
    <w:rsid w:val="00BC207D"/>
    <w:pPr>
      <w:widowControl w:val="0"/>
      <w:suppressAutoHyphens/>
      <w:autoSpaceDE w:val="0"/>
      <w:spacing w:after="0" w:line="240" w:lineRule="auto"/>
    </w:pPr>
    <w:rPr>
      <w:rFonts w:ascii="Courier New" w:eastAsia="Arial" w:hAnsi="Courier New" w:cs="Courier New"/>
      <w:sz w:val="20"/>
      <w:szCs w:val="20"/>
      <w:lang w:eastAsia="ar-SA"/>
    </w:rPr>
  </w:style>
  <w:style w:type="paragraph" w:styleId="ad">
    <w:name w:val="footnote text"/>
    <w:basedOn w:val="a"/>
    <w:link w:val="ae"/>
    <w:semiHidden/>
    <w:rsid w:val="00BC207D"/>
    <w:rPr>
      <w:sz w:val="20"/>
      <w:szCs w:val="20"/>
    </w:rPr>
  </w:style>
  <w:style w:type="character" w:customStyle="1" w:styleId="ae">
    <w:name w:val="Текст сноски Знак"/>
    <w:basedOn w:val="a0"/>
    <w:link w:val="ad"/>
    <w:semiHidden/>
    <w:rsid w:val="00BC207D"/>
    <w:rPr>
      <w:rFonts w:ascii="Times New Roman" w:eastAsia="Times New Roman" w:hAnsi="Times New Roman" w:cs="Times New Roman"/>
      <w:sz w:val="20"/>
      <w:szCs w:val="20"/>
      <w:lang w:eastAsia="ar-SA"/>
    </w:rPr>
  </w:style>
  <w:style w:type="paragraph" w:styleId="af">
    <w:name w:val="header"/>
    <w:basedOn w:val="a"/>
    <w:link w:val="af0"/>
    <w:rsid w:val="00BC207D"/>
    <w:pPr>
      <w:tabs>
        <w:tab w:val="center" w:pos="4677"/>
        <w:tab w:val="right" w:pos="9355"/>
      </w:tabs>
    </w:pPr>
  </w:style>
  <w:style w:type="character" w:customStyle="1" w:styleId="af0">
    <w:name w:val="Верхний колонтитул Знак"/>
    <w:basedOn w:val="a0"/>
    <w:link w:val="af"/>
    <w:rsid w:val="00BC207D"/>
    <w:rPr>
      <w:rFonts w:ascii="Times New Roman" w:eastAsia="Times New Roman" w:hAnsi="Times New Roman" w:cs="Times New Roman"/>
      <w:sz w:val="24"/>
      <w:szCs w:val="24"/>
      <w:lang w:eastAsia="ar-SA"/>
    </w:rPr>
  </w:style>
  <w:style w:type="paragraph" w:styleId="af1">
    <w:name w:val="Normal (Web)"/>
    <w:basedOn w:val="a"/>
    <w:rsid w:val="00BC207D"/>
  </w:style>
  <w:style w:type="paragraph" w:customStyle="1" w:styleId="af2">
    <w:name w:val="Знак"/>
    <w:basedOn w:val="a"/>
    <w:rsid w:val="00BC207D"/>
    <w:pPr>
      <w:spacing w:after="160" w:line="240" w:lineRule="exact"/>
    </w:pPr>
    <w:rPr>
      <w:rFonts w:ascii="Verdana" w:hAnsi="Verdana"/>
      <w:sz w:val="20"/>
      <w:szCs w:val="20"/>
      <w:lang w:val="en-US"/>
    </w:rPr>
  </w:style>
  <w:style w:type="paragraph" w:styleId="af3">
    <w:name w:val="footer"/>
    <w:basedOn w:val="a"/>
    <w:link w:val="af4"/>
    <w:uiPriority w:val="99"/>
    <w:rsid w:val="00BC207D"/>
    <w:pPr>
      <w:tabs>
        <w:tab w:val="center" w:pos="4677"/>
        <w:tab w:val="right" w:pos="9355"/>
      </w:tabs>
    </w:pPr>
  </w:style>
  <w:style w:type="character" w:customStyle="1" w:styleId="af4">
    <w:name w:val="Нижний колонтитул Знак"/>
    <w:basedOn w:val="a0"/>
    <w:link w:val="af3"/>
    <w:uiPriority w:val="99"/>
    <w:rsid w:val="00BC207D"/>
    <w:rPr>
      <w:rFonts w:ascii="Times New Roman" w:eastAsia="Times New Roman" w:hAnsi="Times New Roman" w:cs="Times New Roman"/>
      <w:sz w:val="24"/>
      <w:szCs w:val="24"/>
      <w:lang w:eastAsia="ar-SA"/>
    </w:rPr>
  </w:style>
  <w:style w:type="paragraph" w:customStyle="1" w:styleId="af5">
    <w:name w:val="Содержимое таблицы"/>
    <w:basedOn w:val="a"/>
    <w:rsid w:val="00BC207D"/>
    <w:pPr>
      <w:suppressLineNumbers/>
    </w:pPr>
  </w:style>
  <w:style w:type="paragraph" w:customStyle="1" w:styleId="af6">
    <w:name w:val="Заголовок таблицы"/>
    <w:basedOn w:val="af5"/>
    <w:rsid w:val="00BC207D"/>
    <w:pPr>
      <w:jc w:val="center"/>
    </w:pPr>
    <w:rPr>
      <w:b/>
      <w:bCs/>
    </w:rPr>
  </w:style>
  <w:style w:type="paragraph" w:styleId="af7">
    <w:name w:val="List Paragraph"/>
    <w:basedOn w:val="a"/>
    <w:uiPriority w:val="34"/>
    <w:qFormat/>
    <w:rsid w:val="00BC207D"/>
    <w:pPr>
      <w:suppressAutoHyphens w:val="0"/>
      <w:ind w:left="720"/>
      <w:contextualSpacing/>
    </w:pPr>
    <w:rPr>
      <w:lang w:eastAsia="ru-RU"/>
    </w:rPr>
  </w:style>
  <w:style w:type="paragraph" w:customStyle="1" w:styleId="Standard">
    <w:name w:val="Standard"/>
    <w:rsid w:val="00BC207D"/>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f8">
    <w:name w:val="No Spacing"/>
    <w:link w:val="af9"/>
    <w:qFormat/>
    <w:rsid w:val="00BC207D"/>
    <w:pPr>
      <w:spacing w:after="0" w:line="240" w:lineRule="auto"/>
    </w:pPr>
    <w:rPr>
      <w:rFonts w:ascii="Calibri" w:eastAsia="Times New Roman" w:hAnsi="Calibri" w:cs="Times New Roman"/>
      <w:lang w:eastAsia="ru-RU"/>
    </w:rPr>
  </w:style>
  <w:style w:type="character" w:customStyle="1" w:styleId="af9">
    <w:name w:val="Без интервала Знак"/>
    <w:link w:val="af8"/>
    <w:rsid w:val="00BC207D"/>
    <w:rPr>
      <w:rFonts w:ascii="Calibri" w:eastAsia="Times New Roman" w:hAnsi="Calibri" w:cs="Times New Roman"/>
      <w:lang w:eastAsia="ru-RU"/>
    </w:rPr>
  </w:style>
  <w:style w:type="paragraph" w:customStyle="1" w:styleId="Default">
    <w:name w:val="Default"/>
    <w:rsid w:val="00BC20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4">
    <w:name w:val="Стиль2"/>
    <w:next w:val="af8"/>
    <w:link w:val="25"/>
    <w:qFormat/>
    <w:rsid w:val="00BC207D"/>
    <w:rPr>
      <w:rFonts w:ascii="Cambria" w:eastAsia="Times New Roman" w:hAnsi="Cambria" w:cs="Times New Roman"/>
      <w:color w:val="FF0000"/>
      <w:sz w:val="24"/>
      <w:szCs w:val="24"/>
      <w:u w:val="single"/>
      <w:lang w:val="en-US" w:bidi="en-US"/>
    </w:rPr>
  </w:style>
  <w:style w:type="character" w:customStyle="1" w:styleId="25">
    <w:name w:val="Стиль2 Знак"/>
    <w:link w:val="24"/>
    <w:rsid w:val="00BC207D"/>
    <w:rPr>
      <w:rFonts w:ascii="Cambria" w:eastAsia="Times New Roman" w:hAnsi="Cambria" w:cs="Times New Roman"/>
      <w:color w:val="FF0000"/>
      <w:sz w:val="24"/>
      <w:szCs w:val="24"/>
      <w:u w:val="single"/>
      <w:lang w:val="en-US" w:bidi="en-US"/>
    </w:rPr>
  </w:style>
  <w:style w:type="paragraph" w:styleId="26">
    <w:name w:val="Body Text 2"/>
    <w:basedOn w:val="a"/>
    <w:link w:val="27"/>
    <w:rsid w:val="00BC207D"/>
    <w:pPr>
      <w:suppressAutoHyphens w:val="0"/>
      <w:spacing w:after="120" w:line="480" w:lineRule="auto"/>
    </w:pPr>
    <w:rPr>
      <w:lang w:eastAsia="ru-RU"/>
    </w:rPr>
  </w:style>
  <w:style w:type="character" w:customStyle="1" w:styleId="27">
    <w:name w:val="Основной текст 2 Знак"/>
    <w:basedOn w:val="a0"/>
    <w:link w:val="26"/>
    <w:rsid w:val="00BC207D"/>
    <w:rPr>
      <w:rFonts w:ascii="Times New Roman" w:eastAsia="Times New Roman" w:hAnsi="Times New Roman" w:cs="Times New Roman"/>
      <w:sz w:val="24"/>
      <w:szCs w:val="24"/>
      <w:lang w:eastAsia="ru-RU"/>
    </w:rPr>
  </w:style>
  <w:style w:type="paragraph" w:customStyle="1" w:styleId="18">
    <w:name w:val="Без интервала1"/>
    <w:rsid w:val="00BC207D"/>
    <w:pPr>
      <w:spacing w:after="0" w:line="240" w:lineRule="auto"/>
    </w:pPr>
    <w:rPr>
      <w:rFonts w:ascii="Calibri" w:eastAsia="Times New Roman" w:hAnsi="Calibri" w:cs="Times New Roman"/>
      <w:sz w:val="24"/>
      <w:szCs w:val="24"/>
      <w:lang w:eastAsia="ru-RU"/>
    </w:rPr>
  </w:style>
  <w:style w:type="paragraph" w:customStyle="1" w:styleId="19">
    <w:name w:val="Абзац списка1"/>
    <w:basedOn w:val="a"/>
    <w:rsid w:val="00BC207D"/>
    <w:pPr>
      <w:suppressAutoHyphens w:val="0"/>
      <w:ind w:left="708"/>
    </w:pPr>
    <w:rPr>
      <w:lang w:eastAsia="ru-RU"/>
    </w:rPr>
  </w:style>
  <w:style w:type="character" w:styleId="afa">
    <w:name w:val="page number"/>
    <w:rsid w:val="00BC207D"/>
  </w:style>
  <w:style w:type="character" w:styleId="afb">
    <w:name w:val="Hyperlink"/>
    <w:basedOn w:val="a0"/>
    <w:uiPriority w:val="99"/>
    <w:unhideWhenUsed/>
    <w:rsid w:val="00BC20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125@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125.ru" TargetMode="External"/><Relationship Id="rId5" Type="http://schemas.openxmlformats.org/officeDocument/2006/relationships/webSettings" Target="webSettings.xml"/><Relationship Id="rId10" Type="http://schemas.openxmlformats.org/officeDocument/2006/relationships/hyperlink" Target="http://www.sch125.ru" TargetMode="External"/><Relationship Id="rId4" Type="http://schemas.openxmlformats.org/officeDocument/2006/relationships/settings" Target="settings.xml"/><Relationship Id="rId9" Type="http://schemas.openxmlformats.org/officeDocument/2006/relationships/hyperlink" Target="http://www.sch12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42</Pages>
  <Words>12230</Words>
  <Characters>69712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sch125</dc:creator>
  <cp:lastModifiedBy>sch125</cp:lastModifiedBy>
  <cp:revision>6</cp:revision>
  <dcterms:created xsi:type="dcterms:W3CDTF">2014-08-05T03:46:00Z</dcterms:created>
  <dcterms:modified xsi:type="dcterms:W3CDTF">2014-08-11T14:13:00Z</dcterms:modified>
</cp:coreProperties>
</file>